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A86187" w14:textId="649623B2" w:rsidR="00F75425" w:rsidRDefault="007E7328" w:rsidP="00F75425">
      <w:pPr>
        <w:pStyle w:val="Popis1"/>
        <w:rPr>
          <w:sz w:val="40"/>
        </w:rPr>
      </w:pPr>
      <w:r>
        <w:object w:dxaOrig="1440" w:dyaOrig="1440" w14:anchorId="628313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15.6pt;margin-top:-49.4pt;width:59.05pt;height:67.15pt;z-index:251657728;mso-wrap-distance-left:9.05pt;mso-wrap-distance-right:9.05pt" filled="t">
            <v:fill color2="black"/>
            <v:imagedata r:id="rId5" o:title=""/>
          </v:shape>
          <o:OLEObject Type="Embed" ProgID="Word.Picture.8" ShapeID="_x0000_s1041" DrawAspect="Content" ObjectID="_1741692037" r:id="rId6"/>
        </w:object>
      </w:r>
      <w:r w:rsidR="00F75425">
        <w:rPr>
          <w:sz w:val="44"/>
        </w:rPr>
        <w:t xml:space="preserve">            </w:t>
      </w:r>
      <w:r w:rsidR="00F75425">
        <w:rPr>
          <w:sz w:val="40"/>
        </w:rPr>
        <w:t xml:space="preserve">Mládežnícke regionálne výbery </w:t>
      </w:r>
      <w:r w:rsidR="00A46057">
        <w:rPr>
          <w:sz w:val="40"/>
        </w:rPr>
        <w:t>SsFZ  - štatistika  za  rok 20</w:t>
      </w:r>
      <w:r w:rsidR="00302514">
        <w:rPr>
          <w:sz w:val="40"/>
        </w:rPr>
        <w:t>2</w:t>
      </w:r>
      <w:r w:rsidR="00C31860">
        <w:rPr>
          <w:sz w:val="40"/>
        </w:rPr>
        <w:t>2</w:t>
      </w:r>
    </w:p>
    <w:p w14:paraId="07B255EF" w14:textId="77777777" w:rsidR="00F75425" w:rsidRPr="003A0D9E" w:rsidRDefault="00F75425" w:rsidP="00F75425">
      <w:pPr>
        <w:rPr>
          <w:b/>
          <w:sz w:val="18"/>
          <w:szCs w:val="24"/>
        </w:rPr>
      </w:pPr>
    </w:p>
    <w:p w14:paraId="5F9755CA" w14:textId="77777777" w:rsidR="00F75425" w:rsidRDefault="00F75425" w:rsidP="00F75425">
      <w:pPr>
        <w:rPr>
          <w:b/>
          <w:sz w:val="14"/>
        </w:rPr>
      </w:pPr>
    </w:p>
    <w:p w14:paraId="4BC3076A" w14:textId="77777777" w:rsidR="00F75425" w:rsidRDefault="00F75425" w:rsidP="00F75425">
      <w:pPr>
        <w:jc w:val="center"/>
        <w:rPr>
          <w:b/>
          <w:sz w:val="2"/>
        </w:rPr>
      </w:pPr>
    </w:p>
    <w:tbl>
      <w:tblPr>
        <w:tblW w:w="15907" w:type="dxa"/>
        <w:tblInd w:w="-7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91"/>
        <w:gridCol w:w="2126"/>
        <w:gridCol w:w="2126"/>
        <w:gridCol w:w="3119"/>
        <w:gridCol w:w="2410"/>
        <w:gridCol w:w="2708"/>
      </w:tblGrid>
      <w:tr w:rsidR="00F75425" w14:paraId="335D600A" w14:textId="77777777" w:rsidTr="006A1CD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004FF7" w14:textId="77777777" w:rsidR="00F75425" w:rsidRDefault="00F75425">
            <w:pPr>
              <w:snapToGrid w:val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kategória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88421" w14:textId="57D79905" w:rsidR="00F75425" w:rsidRDefault="00B94C6D">
            <w:pPr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</w:t>
            </w:r>
            <w:r w:rsidR="00F75425">
              <w:rPr>
                <w:b/>
                <w:sz w:val="26"/>
              </w:rPr>
              <w:t>réneri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C1D82E" w14:textId="77777777" w:rsidR="00F75425" w:rsidRDefault="00F75425">
            <w:pPr>
              <w:snapToGrid w:val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turnaj regiónov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8F2FA8" w14:textId="077A56A8" w:rsidR="00F75425" w:rsidRDefault="00F75425">
            <w:pPr>
              <w:snapToGrid w:val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vyhodnotení hráči na R</w:t>
            </w:r>
            <w:r w:rsidR="00D03AF8">
              <w:rPr>
                <w:b/>
                <w:sz w:val="30"/>
              </w:rPr>
              <w:t>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241CCA" w14:textId="77777777" w:rsidR="00F75425" w:rsidRDefault="00F7542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nominácie</w:t>
            </w:r>
          </w:p>
          <w:p w14:paraId="33716CA4" w14:textId="77777777" w:rsidR="00F75425" w:rsidRDefault="00F754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 reprezentácie SR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1A1C7" w14:textId="77777777" w:rsidR="00F75425" w:rsidRDefault="00F75425">
            <w:pPr>
              <w:snapToGrid w:val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turnaje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80CBC" w14:textId="77777777" w:rsidR="00F75425" w:rsidRDefault="00F75425">
            <w:pPr>
              <w:snapToGrid w:val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prípravné zápasy</w:t>
            </w:r>
          </w:p>
        </w:tc>
      </w:tr>
      <w:tr w:rsidR="00DE6E1F" w14:paraId="2064C9C6" w14:textId="77777777" w:rsidTr="00DE6E1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204BC" w14:textId="263977E2" w:rsidR="00DE6E1F" w:rsidRDefault="00DE6E1F" w:rsidP="00DE6E1F">
            <w:pPr>
              <w:snapToGrid w:val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SsFZ „20</w:t>
            </w:r>
            <w:r w:rsidR="00DE0893">
              <w:rPr>
                <w:b/>
                <w:sz w:val="40"/>
              </w:rPr>
              <w:t>1</w:t>
            </w:r>
            <w:r w:rsidR="00C31860">
              <w:rPr>
                <w:b/>
                <w:sz w:val="40"/>
              </w:rPr>
              <w:t>1</w:t>
            </w:r>
            <w:r>
              <w:rPr>
                <w:b/>
                <w:sz w:val="40"/>
              </w:rPr>
              <w:t>“</w:t>
            </w:r>
          </w:p>
          <w:p w14:paraId="6F6F1F3B" w14:textId="77777777" w:rsidR="006A1CD4" w:rsidRPr="006A1CD4" w:rsidRDefault="006A1CD4" w:rsidP="00DE6E1F">
            <w:pPr>
              <w:snapToGrid w:val="0"/>
              <w:jc w:val="center"/>
              <w:rPr>
                <w:b/>
                <w:sz w:val="14"/>
                <w:szCs w:val="2"/>
              </w:rPr>
            </w:pPr>
          </w:p>
          <w:p w14:paraId="37CDE061" w14:textId="055C5B17" w:rsidR="00DE6E1F" w:rsidRDefault="00DE6E1F" w:rsidP="00DE6E1F">
            <w:pPr>
              <w:snapToGrid w:val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U12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D67BE" w14:textId="505B2276" w:rsidR="00DE6E1F" w:rsidRDefault="003A0D9E" w:rsidP="00DE6E1F">
            <w:pPr>
              <w:pStyle w:val="Nadpis4"/>
              <w:tabs>
                <w:tab w:val="left" w:pos="0"/>
              </w:tabs>
              <w:snapToGrid w:val="0"/>
              <w:rPr>
                <w:sz w:val="26"/>
              </w:rPr>
            </w:pPr>
            <w:r>
              <w:rPr>
                <w:sz w:val="26"/>
              </w:rPr>
              <w:t xml:space="preserve">Štrba </w:t>
            </w:r>
            <w:r w:rsidR="00C31860">
              <w:rPr>
                <w:sz w:val="26"/>
              </w:rPr>
              <w:t>Mojžiš</w:t>
            </w:r>
          </w:p>
          <w:p w14:paraId="7025C8C5" w14:textId="6E913162" w:rsidR="00DE6E1F" w:rsidRPr="00C31860" w:rsidRDefault="00C31860" w:rsidP="00AB3CF7">
            <w:pPr>
              <w:jc w:val="center"/>
              <w:rPr>
                <w:b/>
                <w:bCs/>
                <w:sz w:val="26"/>
              </w:rPr>
            </w:pPr>
            <w:r w:rsidRPr="00C31860">
              <w:rPr>
                <w:b/>
                <w:bCs/>
                <w:sz w:val="26"/>
              </w:rPr>
              <w:t>Bohuš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41E1B" w14:textId="77777777" w:rsidR="00DE6E1F" w:rsidRDefault="00DE6E1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3EB6A" w14:textId="77777777" w:rsidR="00DE6E1F" w:rsidRDefault="00DE6E1F">
            <w:pPr>
              <w:snapToGrid w:val="0"/>
              <w:rPr>
                <w:b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B3A38" w14:textId="77777777" w:rsidR="00DE6E1F" w:rsidRDefault="00DE6E1F">
            <w:pPr>
              <w:snapToGrid w:val="0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B2E59" w14:textId="4675FF88" w:rsidR="00C31860" w:rsidRDefault="00C31860" w:rsidP="00C3186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783254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783254">
              <w:rPr>
                <w:b/>
                <w:bCs/>
                <w:sz w:val="18"/>
                <w:szCs w:val="18"/>
              </w:rPr>
              <w:t>.10.-2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83254">
              <w:rPr>
                <w:b/>
                <w:bCs/>
                <w:sz w:val="18"/>
                <w:szCs w:val="18"/>
              </w:rPr>
              <w:t>.10.</w:t>
            </w:r>
            <w:r>
              <w:rPr>
                <w:b/>
                <w:bCs/>
                <w:sz w:val="18"/>
                <w:szCs w:val="18"/>
              </w:rPr>
              <w:t>2022</w:t>
            </w:r>
          </w:p>
          <w:p w14:paraId="57CDEB7D" w14:textId="77777777" w:rsidR="00C31860" w:rsidRDefault="00C31860" w:rsidP="00C3186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783254">
              <w:rPr>
                <w:b/>
                <w:bCs/>
                <w:sz w:val="18"/>
                <w:szCs w:val="18"/>
              </w:rPr>
              <w:t>„Mladé Talenty“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11D00E7A" w14:textId="2665B8B8" w:rsidR="00C31860" w:rsidRPr="00783254" w:rsidRDefault="00C31860" w:rsidP="00C3186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783254">
              <w:rPr>
                <w:b/>
                <w:bCs/>
                <w:sz w:val="18"/>
                <w:szCs w:val="18"/>
              </w:rPr>
              <w:t>Katowice</w:t>
            </w:r>
          </w:p>
          <w:p w14:paraId="75C81FA8" w14:textId="7AE5152C" w:rsidR="00C31860" w:rsidRPr="00783254" w:rsidRDefault="00C31860" w:rsidP="00C3186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783254">
              <w:rPr>
                <w:b/>
                <w:bCs/>
              </w:rPr>
              <w:t>.miesto</w:t>
            </w:r>
          </w:p>
          <w:p w14:paraId="197358DC" w14:textId="71DAADC5" w:rsidR="00C31860" w:rsidRDefault="00C31860" w:rsidP="00C3186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SLZPN Katowice                    0 : 8</w:t>
            </w:r>
          </w:p>
          <w:p w14:paraId="7924A7E4" w14:textId="3B80B3E1" w:rsidR="00C31860" w:rsidRDefault="00C31860" w:rsidP="00C3186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MZPN Krakow                        3 : 4</w:t>
            </w:r>
          </w:p>
          <w:p w14:paraId="0E49C9F8" w14:textId="06405F51" w:rsidR="00C31860" w:rsidRDefault="00C31860" w:rsidP="00C3186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MSKFS Ostrava                       1 : 2</w:t>
            </w:r>
          </w:p>
          <w:p w14:paraId="3FD5F78D" w14:textId="77777777" w:rsidR="00C31860" w:rsidRDefault="00C31860" w:rsidP="00C31860">
            <w:pPr>
              <w:snapToGrid w:val="0"/>
              <w:rPr>
                <w:sz w:val="16"/>
                <w:szCs w:val="16"/>
              </w:rPr>
            </w:pPr>
          </w:p>
          <w:p w14:paraId="0E86A881" w14:textId="2D7AC0B4" w:rsidR="00C31860" w:rsidRPr="00783254" w:rsidRDefault="00C31860" w:rsidP="00C31860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783254">
              <w:rPr>
                <w:b/>
                <w:bCs/>
                <w:sz w:val="18"/>
                <w:szCs w:val="18"/>
              </w:rPr>
              <w:t>.09.-</w:t>
            </w:r>
            <w:r>
              <w:rPr>
                <w:b/>
                <w:bCs/>
                <w:sz w:val="18"/>
                <w:szCs w:val="18"/>
              </w:rPr>
              <w:t>12</w:t>
            </w:r>
            <w:r w:rsidRPr="00783254">
              <w:rPr>
                <w:b/>
                <w:bCs/>
                <w:sz w:val="18"/>
                <w:szCs w:val="18"/>
              </w:rPr>
              <w:t>.09.</w:t>
            </w:r>
            <w:r>
              <w:rPr>
                <w:b/>
                <w:bCs/>
                <w:sz w:val="18"/>
                <w:szCs w:val="18"/>
              </w:rPr>
              <w:t>2022</w:t>
            </w:r>
            <w:r w:rsidRPr="00783254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EFB0CE4" w14:textId="77777777" w:rsidR="00C31860" w:rsidRPr="00783254" w:rsidRDefault="00C31860" w:rsidP="00C3186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783254">
              <w:rPr>
                <w:b/>
                <w:bCs/>
                <w:sz w:val="18"/>
                <w:szCs w:val="18"/>
              </w:rPr>
              <w:t>„Mladé Talenty“ - Krakow</w:t>
            </w:r>
          </w:p>
          <w:p w14:paraId="602A713A" w14:textId="75A9FF7E" w:rsidR="00C31860" w:rsidRPr="00783254" w:rsidRDefault="00C31860" w:rsidP="00C3186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83254">
              <w:rPr>
                <w:b/>
                <w:bCs/>
              </w:rPr>
              <w:t xml:space="preserve">.miesto </w:t>
            </w:r>
          </w:p>
          <w:p w14:paraId="57469536" w14:textId="6F74508A" w:rsidR="00C31860" w:rsidRDefault="00C31860" w:rsidP="00C3186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MZPN Krakow                        1 : 7</w:t>
            </w:r>
          </w:p>
          <w:p w14:paraId="49D71BF9" w14:textId="2F5AB439" w:rsidR="00C31860" w:rsidRDefault="00C31860" w:rsidP="00C3186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SLZPN Katowice                    1 : 2</w:t>
            </w:r>
          </w:p>
          <w:p w14:paraId="5C58F3C0" w14:textId="451B4160" w:rsidR="00C31860" w:rsidRDefault="00C31860" w:rsidP="00C3186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MSKFS Ostrava                      3 : 5</w:t>
            </w:r>
          </w:p>
          <w:p w14:paraId="017541CD" w14:textId="4F0C0D10" w:rsidR="001D64E3" w:rsidRPr="001D64E3" w:rsidRDefault="001D64E3" w:rsidP="00AB3CF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0595" w14:textId="77777777" w:rsidR="00DE6E1F" w:rsidRPr="00DE6E1F" w:rsidRDefault="00DE6E1F">
            <w:pPr>
              <w:tabs>
                <w:tab w:val="left" w:pos="1080"/>
              </w:tabs>
              <w:snapToGrid w:val="0"/>
              <w:rPr>
                <w:sz w:val="18"/>
                <w:szCs w:val="18"/>
              </w:rPr>
            </w:pPr>
          </w:p>
        </w:tc>
      </w:tr>
      <w:tr w:rsidR="003F183F" w14:paraId="651D9CDF" w14:textId="77777777" w:rsidTr="00DE6E1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A2E03" w14:textId="1F36884D" w:rsidR="003F183F" w:rsidRDefault="003F183F" w:rsidP="003F183F">
            <w:pPr>
              <w:snapToGrid w:val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SsFZ „20</w:t>
            </w:r>
            <w:r w:rsidR="00C31860">
              <w:rPr>
                <w:b/>
                <w:sz w:val="40"/>
              </w:rPr>
              <w:t>1</w:t>
            </w:r>
            <w:r>
              <w:rPr>
                <w:b/>
                <w:sz w:val="40"/>
              </w:rPr>
              <w:t>0“</w:t>
            </w:r>
          </w:p>
          <w:p w14:paraId="56DEEB08" w14:textId="77777777" w:rsidR="003F183F" w:rsidRPr="006A1CD4" w:rsidRDefault="003F183F" w:rsidP="003F183F">
            <w:pPr>
              <w:snapToGrid w:val="0"/>
              <w:jc w:val="center"/>
              <w:rPr>
                <w:b/>
                <w:sz w:val="16"/>
                <w:szCs w:val="4"/>
              </w:rPr>
            </w:pPr>
          </w:p>
          <w:p w14:paraId="64BA6EE3" w14:textId="77777777" w:rsidR="003F183F" w:rsidRDefault="003F183F" w:rsidP="003F183F">
            <w:pPr>
              <w:snapToGrid w:val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U13</w:t>
            </w:r>
          </w:p>
          <w:p w14:paraId="48798E04" w14:textId="77777777" w:rsidR="003F183F" w:rsidRPr="003A0D9E" w:rsidRDefault="003F183F" w:rsidP="003F183F">
            <w:pPr>
              <w:snapToGrid w:val="0"/>
              <w:jc w:val="center"/>
              <w:rPr>
                <w:b/>
                <w:sz w:val="22"/>
                <w:szCs w:val="10"/>
              </w:rPr>
            </w:pPr>
          </w:p>
          <w:p w14:paraId="7303DC6A" w14:textId="7B13FA62" w:rsidR="009765A1" w:rsidRPr="003A0D9E" w:rsidRDefault="009765A1" w:rsidP="003F183F">
            <w:pPr>
              <w:snapToGrid w:val="0"/>
              <w:jc w:val="center"/>
              <w:rPr>
                <w:b/>
                <w:sz w:val="10"/>
                <w:szCs w:val="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43B79" w14:textId="77777777" w:rsidR="003F183F" w:rsidRDefault="003F183F" w:rsidP="003F183F">
            <w:pPr>
              <w:pStyle w:val="Nadpis4"/>
              <w:tabs>
                <w:tab w:val="left" w:pos="0"/>
              </w:tabs>
              <w:snapToGrid w:val="0"/>
              <w:rPr>
                <w:sz w:val="26"/>
              </w:rPr>
            </w:pPr>
            <w:r>
              <w:rPr>
                <w:sz w:val="26"/>
              </w:rPr>
              <w:t>Štrba</w:t>
            </w:r>
          </w:p>
          <w:p w14:paraId="799AE935" w14:textId="5080C32D" w:rsidR="003F183F" w:rsidRPr="00A46057" w:rsidRDefault="00C31860" w:rsidP="003F183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Hvolka</w:t>
            </w:r>
            <w:r w:rsidR="003F183F">
              <w:rPr>
                <w:b/>
                <w:sz w:val="26"/>
              </w:rPr>
              <w:t xml:space="preserve">  </w:t>
            </w:r>
            <w:r>
              <w:rPr>
                <w:b/>
                <w:sz w:val="26"/>
              </w:rPr>
              <w:t>Boháčik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18752" w14:textId="77777777" w:rsidR="003F183F" w:rsidRDefault="003F183F" w:rsidP="003F183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13260" w14:textId="77777777" w:rsidR="003F183F" w:rsidRDefault="003F183F" w:rsidP="003F183F">
            <w:pPr>
              <w:snapToGrid w:val="0"/>
              <w:rPr>
                <w:b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661B1" w14:textId="77777777" w:rsidR="003F183F" w:rsidRDefault="003F183F" w:rsidP="003F183F">
            <w:pPr>
              <w:snapToGrid w:val="0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B96F6" w14:textId="2E5B5ED4" w:rsidR="003F183F" w:rsidRPr="00DE6E1F" w:rsidRDefault="003F183F" w:rsidP="003F183F">
            <w:pPr>
              <w:snapToGrid w:val="0"/>
              <w:rPr>
                <w:b/>
                <w:bCs/>
                <w:sz w:val="18"/>
                <w:szCs w:val="18"/>
              </w:rPr>
            </w:pPr>
            <w:r w:rsidRPr="00DE6E1F">
              <w:rPr>
                <w:b/>
                <w:bCs/>
                <w:sz w:val="18"/>
                <w:szCs w:val="18"/>
              </w:rPr>
              <w:t>medzioblastné turnaje 1</w:t>
            </w:r>
            <w:r w:rsidR="00C31860">
              <w:rPr>
                <w:b/>
                <w:bCs/>
                <w:sz w:val="18"/>
                <w:szCs w:val="18"/>
              </w:rPr>
              <w:t>9</w:t>
            </w:r>
            <w:r w:rsidRPr="00DE6E1F">
              <w:rPr>
                <w:b/>
                <w:bCs/>
                <w:sz w:val="18"/>
                <w:szCs w:val="18"/>
              </w:rPr>
              <w:t>.0</w:t>
            </w:r>
            <w:r w:rsidR="00C31860">
              <w:rPr>
                <w:b/>
                <w:bCs/>
                <w:sz w:val="18"/>
                <w:szCs w:val="18"/>
              </w:rPr>
              <w:t>5</w:t>
            </w:r>
            <w:r w:rsidRPr="00DE6E1F">
              <w:rPr>
                <w:b/>
                <w:bCs/>
                <w:sz w:val="18"/>
                <w:szCs w:val="18"/>
              </w:rPr>
              <w:t>.</w:t>
            </w:r>
          </w:p>
          <w:p w14:paraId="53FB1775" w14:textId="5FCD94BE" w:rsidR="003F183F" w:rsidRPr="003B539B" w:rsidRDefault="00C31860" w:rsidP="003F1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Hliník n. Hr.</w:t>
            </w:r>
            <w:r w:rsidR="003F183F" w:rsidRPr="003B539B">
              <w:rPr>
                <w:sz w:val="16"/>
                <w:szCs w:val="16"/>
              </w:rPr>
              <w:t xml:space="preserve">  – BB,ZH, ZV</w:t>
            </w:r>
          </w:p>
          <w:p w14:paraId="62BFD744" w14:textId="70EA45BE" w:rsidR="003F183F" w:rsidRPr="003B539B" w:rsidRDefault="00C31860" w:rsidP="003F1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 Krtíš</w:t>
            </w:r>
            <w:r w:rsidR="003F183F" w:rsidRPr="003B539B">
              <w:rPr>
                <w:sz w:val="16"/>
                <w:szCs w:val="16"/>
              </w:rPr>
              <w:t xml:space="preserve">  – RS,LC,VK</w:t>
            </w:r>
          </w:p>
          <w:p w14:paraId="74B23DE4" w14:textId="2FDFF9E3" w:rsidR="003F183F" w:rsidRPr="003B539B" w:rsidRDefault="00C31860" w:rsidP="003F1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lisková</w:t>
            </w:r>
            <w:r w:rsidR="003F183F" w:rsidRPr="003B539B">
              <w:rPr>
                <w:sz w:val="16"/>
                <w:szCs w:val="16"/>
              </w:rPr>
              <w:t xml:space="preserve"> – DK,LM,MT</w:t>
            </w:r>
          </w:p>
          <w:p w14:paraId="570FAA25" w14:textId="234C18DA" w:rsidR="003F183F" w:rsidRDefault="003F183F" w:rsidP="003F1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Žilina</w:t>
            </w:r>
            <w:r w:rsidRPr="003B539B">
              <w:rPr>
                <w:sz w:val="16"/>
                <w:szCs w:val="16"/>
              </w:rPr>
              <w:t xml:space="preserve"> – CA,ZA, MŠK ZA</w:t>
            </w:r>
          </w:p>
          <w:p w14:paraId="3962177F" w14:textId="032C4320" w:rsidR="003F183F" w:rsidRDefault="003F183F" w:rsidP="003F183F">
            <w:pPr>
              <w:rPr>
                <w:sz w:val="16"/>
                <w:szCs w:val="16"/>
              </w:rPr>
            </w:pPr>
          </w:p>
          <w:p w14:paraId="5417C9E3" w14:textId="77777777" w:rsidR="003F183F" w:rsidRDefault="003F183F" w:rsidP="003F183F">
            <w:pPr>
              <w:rPr>
                <w:sz w:val="16"/>
                <w:szCs w:val="16"/>
              </w:rPr>
            </w:pPr>
          </w:p>
          <w:p w14:paraId="74FD4D22" w14:textId="10B8A2D5" w:rsidR="003F183F" w:rsidRDefault="003F183F" w:rsidP="003F183F"/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7C54" w14:textId="71CCB475" w:rsidR="003F183F" w:rsidRPr="003F183F" w:rsidRDefault="00C31860" w:rsidP="003F18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3F183F">
              <w:rPr>
                <w:sz w:val="18"/>
                <w:szCs w:val="18"/>
              </w:rPr>
              <w:t>.0</w:t>
            </w:r>
            <w:r w:rsidR="00BA61C5">
              <w:rPr>
                <w:sz w:val="18"/>
                <w:szCs w:val="18"/>
              </w:rPr>
              <w:t>9</w:t>
            </w:r>
            <w:r w:rsidR="003F183F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="003F183F">
              <w:rPr>
                <w:sz w:val="18"/>
                <w:szCs w:val="18"/>
              </w:rPr>
              <w:t xml:space="preserve">                                </w:t>
            </w:r>
            <w:r w:rsidR="003F183F" w:rsidRPr="003F183F">
              <w:rPr>
                <w:sz w:val="18"/>
                <w:szCs w:val="18"/>
              </w:rPr>
              <w:t xml:space="preserve"> "</w:t>
            </w:r>
            <w:r w:rsidR="003F183F">
              <w:rPr>
                <w:sz w:val="18"/>
                <w:szCs w:val="18"/>
              </w:rPr>
              <w:t>JUH</w:t>
            </w:r>
            <w:r w:rsidR="003F183F" w:rsidRPr="003F183F">
              <w:rPr>
                <w:sz w:val="18"/>
                <w:szCs w:val="18"/>
              </w:rPr>
              <w:t>" - "</w:t>
            </w:r>
            <w:r w:rsidR="003F183F">
              <w:rPr>
                <w:sz w:val="18"/>
                <w:szCs w:val="18"/>
              </w:rPr>
              <w:t>STRED</w:t>
            </w:r>
            <w:r w:rsidR="003F183F" w:rsidRPr="003F183F">
              <w:rPr>
                <w:sz w:val="18"/>
                <w:szCs w:val="18"/>
              </w:rPr>
              <w:t>"</w:t>
            </w:r>
            <w:r w:rsidR="003F183F">
              <w:rPr>
                <w:sz w:val="18"/>
                <w:szCs w:val="18"/>
              </w:rPr>
              <w:t xml:space="preserve">                      2:</w:t>
            </w:r>
            <w:r w:rsidR="00B518D4">
              <w:rPr>
                <w:sz w:val="18"/>
                <w:szCs w:val="18"/>
              </w:rPr>
              <w:t>7</w:t>
            </w:r>
            <w:r w:rsidR="003F183F">
              <w:rPr>
                <w:sz w:val="18"/>
                <w:szCs w:val="18"/>
              </w:rPr>
              <w:t xml:space="preserve">   </w:t>
            </w:r>
            <w:r w:rsidR="00B518D4">
              <w:rPr>
                <w:sz w:val="18"/>
                <w:szCs w:val="18"/>
              </w:rPr>
              <w:t>13</w:t>
            </w:r>
            <w:r w:rsidR="003F183F">
              <w:rPr>
                <w:sz w:val="18"/>
                <w:szCs w:val="18"/>
              </w:rPr>
              <w:t>.0</w:t>
            </w:r>
            <w:r w:rsidR="00BA61C5">
              <w:rPr>
                <w:sz w:val="18"/>
                <w:szCs w:val="18"/>
              </w:rPr>
              <w:t>9</w:t>
            </w:r>
            <w:r w:rsidR="003F183F">
              <w:rPr>
                <w:sz w:val="18"/>
                <w:szCs w:val="18"/>
              </w:rPr>
              <w:t>.202</w:t>
            </w:r>
            <w:r w:rsidR="00B518D4">
              <w:rPr>
                <w:sz w:val="18"/>
                <w:szCs w:val="18"/>
              </w:rPr>
              <w:t>2</w:t>
            </w:r>
            <w:r w:rsidR="003F183F">
              <w:rPr>
                <w:sz w:val="18"/>
                <w:szCs w:val="18"/>
              </w:rPr>
              <w:t xml:space="preserve">                                         </w:t>
            </w:r>
            <w:r w:rsidR="003F183F" w:rsidRPr="003F183F">
              <w:rPr>
                <w:sz w:val="18"/>
                <w:szCs w:val="18"/>
              </w:rPr>
              <w:t>"</w:t>
            </w:r>
            <w:r w:rsidR="00BA61C5">
              <w:rPr>
                <w:sz w:val="18"/>
                <w:szCs w:val="18"/>
              </w:rPr>
              <w:t>LIPTOV</w:t>
            </w:r>
            <w:r w:rsidR="003F183F" w:rsidRPr="003F183F">
              <w:rPr>
                <w:sz w:val="18"/>
                <w:szCs w:val="18"/>
              </w:rPr>
              <w:t>" - "S</w:t>
            </w:r>
            <w:r w:rsidR="00BA61C5">
              <w:rPr>
                <w:sz w:val="18"/>
                <w:szCs w:val="18"/>
              </w:rPr>
              <w:t>EVER</w:t>
            </w:r>
            <w:r w:rsidR="003F183F" w:rsidRPr="003F183F">
              <w:rPr>
                <w:sz w:val="18"/>
                <w:szCs w:val="18"/>
              </w:rPr>
              <w:t>"</w:t>
            </w:r>
            <w:r w:rsidR="00BA61C5">
              <w:rPr>
                <w:sz w:val="18"/>
                <w:szCs w:val="18"/>
              </w:rPr>
              <w:t xml:space="preserve">               2:</w:t>
            </w:r>
            <w:r w:rsidR="00B518D4">
              <w:rPr>
                <w:sz w:val="18"/>
                <w:szCs w:val="18"/>
              </w:rPr>
              <w:t>7</w:t>
            </w:r>
            <w:r w:rsidR="00BA61C5">
              <w:rPr>
                <w:sz w:val="18"/>
                <w:szCs w:val="18"/>
              </w:rPr>
              <w:t xml:space="preserve">  </w:t>
            </w:r>
            <w:r w:rsidR="00B518D4">
              <w:rPr>
                <w:sz w:val="18"/>
                <w:szCs w:val="18"/>
              </w:rPr>
              <w:t>27</w:t>
            </w:r>
            <w:r w:rsidR="00BA61C5">
              <w:rPr>
                <w:sz w:val="18"/>
                <w:szCs w:val="18"/>
              </w:rPr>
              <w:t>.0</w:t>
            </w:r>
            <w:r w:rsidR="00B518D4">
              <w:rPr>
                <w:sz w:val="18"/>
                <w:szCs w:val="18"/>
              </w:rPr>
              <w:t>9</w:t>
            </w:r>
            <w:r w:rsidR="00BA61C5">
              <w:rPr>
                <w:sz w:val="18"/>
                <w:szCs w:val="18"/>
              </w:rPr>
              <w:t>.202</w:t>
            </w:r>
            <w:r w:rsidR="00B518D4">
              <w:rPr>
                <w:sz w:val="18"/>
                <w:szCs w:val="18"/>
              </w:rPr>
              <w:t>2</w:t>
            </w:r>
            <w:r w:rsidR="00BA61C5">
              <w:rPr>
                <w:sz w:val="18"/>
                <w:szCs w:val="18"/>
              </w:rPr>
              <w:t xml:space="preserve">                                     </w:t>
            </w:r>
            <w:r w:rsidR="00BA61C5" w:rsidRPr="00BA61C5">
              <w:rPr>
                <w:sz w:val="18"/>
                <w:szCs w:val="18"/>
              </w:rPr>
              <w:t>"</w:t>
            </w:r>
            <w:r w:rsidR="00BA61C5">
              <w:rPr>
                <w:sz w:val="18"/>
                <w:szCs w:val="18"/>
              </w:rPr>
              <w:t>ZA kraj</w:t>
            </w:r>
            <w:r w:rsidR="00BA61C5" w:rsidRPr="00BA61C5">
              <w:rPr>
                <w:sz w:val="18"/>
                <w:szCs w:val="18"/>
              </w:rPr>
              <w:t>" - "</w:t>
            </w:r>
            <w:r w:rsidR="00BA61C5">
              <w:rPr>
                <w:sz w:val="18"/>
                <w:szCs w:val="18"/>
              </w:rPr>
              <w:t>BB kraj</w:t>
            </w:r>
            <w:r w:rsidR="00BA61C5" w:rsidRPr="00BA61C5">
              <w:rPr>
                <w:sz w:val="18"/>
                <w:szCs w:val="18"/>
              </w:rPr>
              <w:t>"</w:t>
            </w:r>
            <w:r w:rsidR="00BA61C5">
              <w:rPr>
                <w:sz w:val="18"/>
                <w:szCs w:val="18"/>
              </w:rPr>
              <w:t xml:space="preserve">                5:</w:t>
            </w:r>
            <w:r w:rsidR="00B518D4">
              <w:rPr>
                <w:sz w:val="18"/>
                <w:szCs w:val="18"/>
              </w:rPr>
              <w:t>1</w:t>
            </w:r>
            <w:r w:rsidR="00170AC2">
              <w:rPr>
                <w:sz w:val="18"/>
                <w:szCs w:val="18"/>
              </w:rPr>
              <w:t xml:space="preserve"> </w:t>
            </w:r>
            <w:r w:rsidR="00B518D4">
              <w:rPr>
                <w:sz w:val="18"/>
                <w:szCs w:val="18"/>
              </w:rPr>
              <w:t>25</w:t>
            </w:r>
            <w:r w:rsidR="00170AC2">
              <w:rPr>
                <w:sz w:val="18"/>
                <w:szCs w:val="18"/>
              </w:rPr>
              <w:t>.1</w:t>
            </w:r>
            <w:r w:rsidR="00B518D4">
              <w:rPr>
                <w:sz w:val="18"/>
                <w:szCs w:val="18"/>
              </w:rPr>
              <w:t>0</w:t>
            </w:r>
            <w:r w:rsidR="00170AC2">
              <w:rPr>
                <w:sz w:val="18"/>
                <w:szCs w:val="18"/>
              </w:rPr>
              <w:t>.202</w:t>
            </w:r>
            <w:r w:rsidR="00B518D4">
              <w:rPr>
                <w:sz w:val="18"/>
                <w:szCs w:val="18"/>
              </w:rPr>
              <w:t>2</w:t>
            </w:r>
            <w:r w:rsidR="00170AC2">
              <w:rPr>
                <w:sz w:val="18"/>
                <w:szCs w:val="18"/>
              </w:rPr>
              <w:t xml:space="preserve">                                        </w:t>
            </w:r>
            <w:r w:rsidR="003A0D9E">
              <w:rPr>
                <w:sz w:val="18"/>
                <w:szCs w:val="18"/>
              </w:rPr>
              <w:t xml:space="preserve">SsFZ - </w:t>
            </w:r>
            <w:r w:rsidR="00B518D4">
              <w:rPr>
                <w:sz w:val="18"/>
                <w:szCs w:val="18"/>
              </w:rPr>
              <w:t>M</w:t>
            </w:r>
            <w:r w:rsidR="00170AC2">
              <w:rPr>
                <w:sz w:val="18"/>
                <w:szCs w:val="18"/>
              </w:rPr>
              <w:t xml:space="preserve">FK </w:t>
            </w:r>
            <w:r w:rsidR="00B518D4">
              <w:rPr>
                <w:sz w:val="18"/>
                <w:szCs w:val="18"/>
              </w:rPr>
              <w:t>Dukla BB</w:t>
            </w:r>
            <w:r w:rsidR="00170AC2">
              <w:rPr>
                <w:sz w:val="18"/>
                <w:szCs w:val="18"/>
              </w:rPr>
              <w:t xml:space="preserve"> U14  </w:t>
            </w:r>
            <w:r w:rsidR="003A0D9E">
              <w:rPr>
                <w:sz w:val="18"/>
                <w:szCs w:val="18"/>
              </w:rPr>
              <w:t xml:space="preserve"> </w:t>
            </w:r>
            <w:r w:rsidR="00B518D4">
              <w:rPr>
                <w:sz w:val="18"/>
                <w:szCs w:val="18"/>
              </w:rPr>
              <w:t xml:space="preserve">   </w:t>
            </w:r>
            <w:r w:rsidR="003A0D9E">
              <w:rPr>
                <w:sz w:val="18"/>
                <w:szCs w:val="18"/>
              </w:rPr>
              <w:t>9</w:t>
            </w:r>
            <w:r w:rsidR="00170AC2">
              <w:rPr>
                <w:sz w:val="18"/>
                <w:szCs w:val="18"/>
              </w:rPr>
              <w:t>:</w:t>
            </w:r>
            <w:r w:rsidR="003A0D9E">
              <w:rPr>
                <w:sz w:val="18"/>
                <w:szCs w:val="18"/>
              </w:rPr>
              <w:t>5</w:t>
            </w:r>
            <w:r w:rsidR="00170AC2">
              <w:rPr>
                <w:sz w:val="18"/>
                <w:szCs w:val="18"/>
              </w:rPr>
              <w:t xml:space="preserve">  </w:t>
            </w:r>
            <w:r w:rsidR="00BA61C5">
              <w:rPr>
                <w:sz w:val="18"/>
                <w:szCs w:val="18"/>
              </w:rPr>
              <w:t xml:space="preserve">    </w:t>
            </w:r>
            <w:r w:rsidR="003F183F">
              <w:rPr>
                <w:sz w:val="18"/>
                <w:szCs w:val="18"/>
              </w:rPr>
              <w:t xml:space="preserve">                                       </w:t>
            </w:r>
          </w:p>
        </w:tc>
      </w:tr>
      <w:tr w:rsidR="003F183F" w14:paraId="2A4A4ACC" w14:textId="77777777" w:rsidTr="00DE6E1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18089B" w14:textId="77777777" w:rsidR="003F183F" w:rsidRDefault="003F183F" w:rsidP="003F183F">
            <w:pPr>
              <w:snapToGrid w:val="0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SsFZ   </w:t>
            </w:r>
          </w:p>
          <w:p w14:paraId="010EE3E0" w14:textId="48B73880" w:rsidR="003F183F" w:rsidRDefault="003F183F" w:rsidP="003F183F">
            <w:pPr>
              <w:snapToGrid w:val="0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„200</w:t>
            </w:r>
            <w:r w:rsidR="00C31860">
              <w:rPr>
                <w:b/>
                <w:sz w:val="40"/>
              </w:rPr>
              <w:t>9</w:t>
            </w:r>
            <w:r>
              <w:rPr>
                <w:b/>
                <w:sz w:val="40"/>
              </w:rPr>
              <w:t>“</w:t>
            </w:r>
          </w:p>
          <w:p w14:paraId="3348B961" w14:textId="77777777" w:rsidR="003F183F" w:rsidRPr="00174FA9" w:rsidRDefault="003F183F" w:rsidP="003F183F">
            <w:pPr>
              <w:snapToGrid w:val="0"/>
              <w:jc w:val="center"/>
              <w:rPr>
                <w:b/>
                <w:sz w:val="28"/>
              </w:rPr>
            </w:pPr>
            <w:r w:rsidRPr="00174FA9">
              <w:rPr>
                <w:b/>
                <w:sz w:val="28"/>
              </w:rPr>
              <w:t>Grassroots</w:t>
            </w:r>
          </w:p>
          <w:p w14:paraId="223DF3D0" w14:textId="5260869C" w:rsidR="003F183F" w:rsidRDefault="003F183F" w:rsidP="003F183F">
            <w:pPr>
              <w:snapToGrid w:val="0"/>
              <w:jc w:val="center"/>
              <w:rPr>
                <w:b/>
                <w:sz w:val="28"/>
              </w:rPr>
            </w:pPr>
            <w:r w:rsidRPr="00174FA9">
              <w:rPr>
                <w:b/>
                <w:sz w:val="28"/>
              </w:rPr>
              <w:t>mimo LK</w:t>
            </w:r>
          </w:p>
          <w:p w14:paraId="5C18FAA4" w14:textId="77777777" w:rsidR="003F183F" w:rsidRPr="006A1CD4" w:rsidRDefault="003F183F" w:rsidP="003F183F">
            <w:pPr>
              <w:snapToGrid w:val="0"/>
              <w:jc w:val="center"/>
              <w:rPr>
                <w:b/>
                <w:sz w:val="16"/>
                <w:szCs w:val="10"/>
              </w:rPr>
            </w:pPr>
          </w:p>
          <w:p w14:paraId="7AC3777C" w14:textId="1EEA510E" w:rsidR="003F183F" w:rsidRDefault="003F183F" w:rsidP="003F183F">
            <w:pPr>
              <w:snapToGrid w:val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U 14</w:t>
            </w:r>
          </w:p>
          <w:p w14:paraId="7F326225" w14:textId="35C2CDDF" w:rsidR="009765A1" w:rsidRPr="003A0D9E" w:rsidRDefault="009765A1" w:rsidP="009765A1">
            <w:pPr>
              <w:snapToGrid w:val="0"/>
              <w:rPr>
                <w:b/>
                <w:sz w:val="22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C1C51" w14:textId="77777777" w:rsidR="003F183F" w:rsidRDefault="003F183F" w:rsidP="003F183F">
            <w:pPr>
              <w:pStyle w:val="Nadpis4"/>
              <w:tabs>
                <w:tab w:val="left" w:pos="0"/>
              </w:tabs>
              <w:snapToGrid w:val="0"/>
              <w:rPr>
                <w:sz w:val="26"/>
              </w:rPr>
            </w:pPr>
          </w:p>
          <w:p w14:paraId="5F071CD3" w14:textId="77777777" w:rsidR="003F183F" w:rsidRPr="00F66BE9" w:rsidRDefault="003F183F" w:rsidP="003F183F">
            <w:pPr>
              <w:pStyle w:val="Nadpis4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left"/>
              <w:rPr>
                <w:sz w:val="26"/>
              </w:rPr>
            </w:pPr>
          </w:p>
          <w:p w14:paraId="2EE9BCD8" w14:textId="3EE01500" w:rsidR="003F183F" w:rsidRDefault="003F183F" w:rsidP="003F183F">
            <w:pPr>
              <w:pStyle w:val="Nadpis4"/>
              <w:tabs>
                <w:tab w:val="left" w:pos="0"/>
              </w:tabs>
              <w:snapToGrid w:val="0"/>
              <w:rPr>
                <w:sz w:val="26"/>
              </w:rPr>
            </w:pPr>
            <w:r>
              <w:rPr>
                <w:sz w:val="26"/>
              </w:rPr>
              <w:t>Štrba</w:t>
            </w:r>
          </w:p>
          <w:p w14:paraId="74FBB3F5" w14:textId="74DF6AAD" w:rsidR="003F183F" w:rsidRDefault="00B518D4" w:rsidP="003F183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Sedúch</w:t>
            </w:r>
          </w:p>
          <w:p w14:paraId="7733B67C" w14:textId="77CDB5EA" w:rsidR="003F183F" w:rsidRDefault="00B518D4" w:rsidP="003F183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Kožička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CB640" w14:textId="669DE568" w:rsidR="003F183F" w:rsidRDefault="003F183F" w:rsidP="003F183F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Poprad – 0</w:t>
            </w:r>
            <w:r w:rsidR="00784901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.-0</w:t>
            </w:r>
            <w:r w:rsidR="00322593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.09.2</w:t>
            </w:r>
            <w:r w:rsidR="00784901">
              <w:rPr>
                <w:b/>
                <w:bCs/>
                <w:sz w:val="21"/>
                <w:szCs w:val="21"/>
              </w:rPr>
              <w:t>2</w:t>
            </w:r>
          </w:p>
          <w:p w14:paraId="35186AD3" w14:textId="37B030BF" w:rsidR="003F183F" w:rsidRDefault="00322593" w:rsidP="003F183F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  <w:r w:rsidR="003F183F">
              <w:rPr>
                <w:b/>
                <w:bCs/>
                <w:sz w:val="21"/>
                <w:szCs w:val="21"/>
              </w:rPr>
              <w:t>.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3F183F">
              <w:rPr>
                <w:b/>
                <w:bCs/>
                <w:sz w:val="21"/>
                <w:szCs w:val="21"/>
              </w:rPr>
              <w:t>miesto</w:t>
            </w:r>
          </w:p>
          <w:p w14:paraId="04C6F5A0" w14:textId="194F70C4" w:rsidR="003F183F" w:rsidRDefault="003F183F" w:rsidP="003F183F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SsFZ – VsFZ      </w:t>
            </w:r>
            <w:r w:rsidR="00322593">
              <w:rPr>
                <w:szCs w:val="21"/>
              </w:rPr>
              <w:t>2</w:t>
            </w:r>
            <w:r>
              <w:rPr>
                <w:szCs w:val="21"/>
              </w:rPr>
              <w:t xml:space="preserve"> : </w:t>
            </w:r>
            <w:r w:rsidR="0062184C">
              <w:rPr>
                <w:szCs w:val="21"/>
              </w:rPr>
              <w:t>4</w:t>
            </w:r>
          </w:p>
          <w:p w14:paraId="5FC9ADDA" w14:textId="2CE66E79" w:rsidR="003F183F" w:rsidRDefault="003F183F" w:rsidP="003F183F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SsFZ – ZsFZ      </w:t>
            </w:r>
            <w:r w:rsidR="00322593">
              <w:rPr>
                <w:szCs w:val="21"/>
              </w:rPr>
              <w:t>1</w:t>
            </w:r>
            <w:r>
              <w:rPr>
                <w:szCs w:val="21"/>
              </w:rPr>
              <w:t xml:space="preserve"> : 4</w:t>
            </w:r>
          </w:p>
          <w:p w14:paraId="571F5CE9" w14:textId="509B673E" w:rsidR="003F183F" w:rsidRDefault="003F183F" w:rsidP="003F183F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SsFZ – BFZ       </w:t>
            </w:r>
            <w:r w:rsidR="0062184C">
              <w:rPr>
                <w:szCs w:val="21"/>
              </w:rPr>
              <w:t>0</w:t>
            </w:r>
            <w:r>
              <w:rPr>
                <w:szCs w:val="21"/>
              </w:rPr>
              <w:t xml:space="preserve"> : </w:t>
            </w:r>
            <w:r w:rsidR="00322593">
              <w:rPr>
                <w:szCs w:val="21"/>
              </w:rPr>
              <w:t>2</w:t>
            </w:r>
          </w:p>
          <w:p w14:paraId="693C32E1" w14:textId="77777777" w:rsidR="003F183F" w:rsidRDefault="003F183F" w:rsidP="003F18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4B3BE" w14:textId="77777777" w:rsidR="003F183F" w:rsidRDefault="003F183F" w:rsidP="003F183F">
            <w:pPr>
              <w:snapToGrid w:val="0"/>
              <w:rPr>
                <w:sz w:val="16"/>
              </w:rPr>
            </w:pPr>
          </w:p>
          <w:p w14:paraId="7AC044CE" w14:textId="77777777" w:rsidR="003F183F" w:rsidRDefault="003F183F" w:rsidP="003F183F">
            <w:pPr>
              <w:snapToGrid w:val="0"/>
              <w:rPr>
                <w:sz w:val="16"/>
              </w:rPr>
            </w:pPr>
          </w:p>
          <w:p w14:paraId="3D1C894C" w14:textId="77777777" w:rsidR="003F183F" w:rsidRDefault="003F183F" w:rsidP="003F183F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C0932" w14:textId="77777777" w:rsidR="003F183F" w:rsidRDefault="003F183F" w:rsidP="003F183F">
            <w:pPr>
              <w:snapToGrid w:val="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97BCF" w14:textId="77777777" w:rsidR="003F183F" w:rsidRDefault="003F183F" w:rsidP="003F183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E961" w14:textId="515FE6CD" w:rsidR="009765A1" w:rsidRDefault="009765A1" w:rsidP="009765A1">
            <w:pPr>
              <w:tabs>
                <w:tab w:val="left" w:pos="108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2</w:t>
            </w:r>
            <w:r w:rsidR="00784901">
              <w:rPr>
                <w:sz w:val="18"/>
              </w:rPr>
              <w:t>4</w:t>
            </w:r>
            <w:r>
              <w:rPr>
                <w:sz w:val="18"/>
              </w:rPr>
              <w:t>.0</w:t>
            </w:r>
            <w:r w:rsidR="00784901">
              <w:rPr>
                <w:sz w:val="18"/>
              </w:rPr>
              <w:t>8</w:t>
            </w:r>
            <w:r>
              <w:rPr>
                <w:sz w:val="18"/>
              </w:rPr>
              <w:t>.202</w:t>
            </w:r>
            <w:r w:rsidR="00784901">
              <w:rPr>
                <w:sz w:val="18"/>
              </w:rPr>
              <w:t>2</w:t>
            </w:r>
            <w:r>
              <w:rPr>
                <w:sz w:val="18"/>
              </w:rPr>
              <w:t xml:space="preserve">                                 </w:t>
            </w:r>
            <w:r w:rsidRPr="00322593">
              <w:rPr>
                <w:sz w:val="18"/>
              </w:rPr>
              <w:t>"</w:t>
            </w:r>
            <w:r>
              <w:rPr>
                <w:sz w:val="18"/>
              </w:rPr>
              <w:t>ZA kraj</w:t>
            </w:r>
            <w:r w:rsidRPr="00322593">
              <w:rPr>
                <w:sz w:val="18"/>
              </w:rPr>
              <w:t>" - "</w:t>
            </w:r>
            <w:r>
              <w:rPr>
                <w:sz w:val="18"/>
              </w:rPr>
              <w:t>BB kraj</w:t>
            </w:r>
            <w:r w:rsidRPr="00322593">
              <w:rPr>
                <w:sz w:val="18"/>
              </w:rPr>
              <w:t xml:space="preserve">"     </w:t>
            </w:r>
            <w:r>
              <w:rPr>
                <w:sz w:val="18"/>
              </w:rPr>
              <w:t xml:space="preserve">     </w:t>
            </w:r>
            <w:r w:rsidR="00203947">
              <w:rPr>
                <w:sz w:val="18"/>
              </w:rPr>
              <w:t xml:space="preserve">  </w:t>
            </w:r>
            <w:r w:rsidR="00784901">
              <w:rPr>
                <w:sz w:val="18"/>
              </w:rPr>
              <w:t>8</w:t>
            </w:r>
            <w:r>
              <w:rPr>
                <w:sz w:val="18"/>
              </w:rPr>
              <w:t>:</w:t>
            </w:r>
            <w:r w:rsidR="00784901">
              <w:rPr>
                <w:sz w:val="18"/>
              </w:rPr>
              <w:t>3</w:t>
            </w:r>
          </w:p>
          <w:p w14:paraId="7FB05217" w14:textId="77777777" w:rsidR="003F183F" w:rsidRDefault="003F183F" w:rsidP="003F183F">
            <w:pPr>
              <w:tabs>
                <w:tab w:val="left" w:pos="1080"/>
              </w:tabs>
              <w:snapToGrid w:val="0"/>
              <w:rPr>
                <w:sz w:val="21"/>
                <w:szCs w:val="21"/>
              </w:rPr>
            </w:pPr>
          </w:p>
        </w:tc>
      </w:tr>
      <w:tr w:rsidR="00F94188" w14:paraId="6B18D730" w14:textId="77777777" w:rsidTr="009765A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0E163" w14:textId="77777777" w:rsidR="00F94188" w:rsidRDefault="00F94188" w:rsidP="00F94188">
            <w:pPr>
              <w:snapToGrid w:val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 xml:space="preserve">SsFZ </w:t>
            </w:r>
          </w:p>
          <w:p w14:paraId="5D036CF4" w14:textId="4EE8B3C4" w:rsidR="00F94188" w:rsidRDefault="00F94188" w:rsidP="00F94188">
            <w:pPr>
              <w:snapToGrid w:val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„2009“</w:t>
            </w:r>
          </w:p>
          <w:p w14:paraId="6777AC3F" w14:textId="77777777" w:rsidR="00F94188" w:rsidRPr="006A1CD4" w:rsidRDefault="00F94188" w:rsidP="00F94188">
            <w:pPr>
              <w:snapToGrid w:val="0"/>
              <w:jc w:val="center"/>
              <w:rPr>
                <w:b/>
                <w:sz w:val="16"/>
                <w:szCs w:val="4"/>
              </w:rPr>
            </w:pPr>
          </w:p>
          <w:p w14:paraId="7517E465" w14:textId="77777777" w:rsidR="00F94188" w:rsidRDefault="00F94188" w:rsidP="00F94188">
            <w:pPr>
              <w:snapToGrid w:val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U 14</w:t>
            </w:r>
          </w:p>
          <w:p w14:paraId="415ECAFB" w14:textId="77777777" w:rsidR="00F94188" w:rsidRPr="003A0D9E" w:rsidRDefault="00F94188" w:rsidP="0032474B">
            <w:pPr>
              <w:snapToGrid w:val="0"/>
              <w:rPr>
                <w:b/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2A7A6" w14:textId="77777777" w:rsidR="00F94188" w:rsidRDefault="00F94188" w:rsidP="00F94188">
            <w:pPr>
              <w:jc w:val="center"/>
              <w:rPr>
                <w:b/>
                <w:sz w:val="26"/>
              </w:rPr>
            </w:pPr>
          </w:p>
          <w:p w14:paraId="1ACEDC17" w14:textId="77777777" w:rsidR="008F2064" w:rsidRDefault="008F2064" w:rsidP="00F94188">
            <w:pPr>
              <w:jc w:val="center"/>
              <w:rPr>
                <w:b/>
                <w:sz w:val="26"/>
              </w:rPr>
            </w:pPr>
          </w:p>
          <w:p w14:paraId="415E6785" w14:textId="77777777" w:rsidR="008F2064" w:rsidRDefault="008F2064" w:rsidP="00F94188">
            <w:pPr>
              <w:jc w:val="center"/>
              <w:rPr>
                <w:b/>
                <w:sz w:val="26"/>
              </w:rPr>
            </w:pPr>
          </w:p>
          <w:p w14:paraId="0B83A68F" w14:textId="0CDE25D7" w:rsidR="00F94188" w:rsidRDefault="00F94188" w:rsidP="00F9418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Štrba  </w:t>
            </w:r>
          </w:p>
          <w:p w14:paraId="753BC670" w14:textId="77777777" w:rsidR="00F94188" w:rsidRDefault="00F94188" w:rsidP="00F9418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Müller</w:t>
            </w:r>
          </w:p>
          <w:p w14:paraId="54997C50" w14:textId="1E6C9BE0" w:rsidR="00F94188" w:rsidRDefault="00F94188" w:rsidP="00F9418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Lacko</w:t>
            </w:r>
          </w:p>
          <w:p w14:paraId="6C9DCFE1" w14:textId="77777777" w:rsidR="00F94188" w:rsidRDefault="00F94188" w:rsidP="0032474B">
            <w:pPr>
              <w:pStyle w:val="Nadpis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BD8DF" w14:textId="23D01DE3" w:rsidR="00F94188" w:rsidRDefault="00F94188" w:rsidP="00F94188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Poprad – 19.-21.04.22</w:t>
            </w:r>
          </w:p>
          <w:p w14:paraId="0EEBC35F" w14:textId="2F34528F" w:rsidR="00F94188" w:rsidRDefault="007E7328" w:rsidP="00F94188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F94188">
              <w:rPr>
                <w:b/>
                <w:bCs/>
                <w:sz w:val="21"/>
                <w:szCs w:val="21"/>
              </w:rPr>
              <w:t>. miesto</w:t>
            </w:r>
          </w:p>
          <w:p w14:paraId="05B2DD9F" w14:textId="400AA38A" w:rsidR="00F94188" w:rsidRDefault="00F94188" w:rsidP="00F94188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SsFZ – ZsFZ       1 : 1</w:t>
            </w:r>
          </w:p>
          <w:p w14:paraId="39ECC287" w14:textId="74E40E93" w:rsidR="00F94188" w:rsidRDefault="00F94188" w:rsidP="00F94188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SsFZ – BFZ        0 : 1</w:t>
            </w:r>
          </w:p>
          <w:p w14:paraId="4AEF7D80" w14:textId="441D6C33" w:rsidR="00F94188" w:rsidRDefault="00F94188" w:rsidP="00F94188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SsFZ – VsFZ      0 : 1</w:t>
            </w:r>
          </w:p>
          <w:p w14:paraId="7D3CDCA0" w14:textId="77777777" w:rsidR="00F94188" w:rsidRDefault="00F94188" w:rsidP="0032474B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CD78B" w14:textId="77777777" w:rsidR="00F94188" w:rsidRDefault="00F94188" w:rsidP="00F94188">
            <w:pPr>
              <w:snapToGrid w:val="0"/>
              <w:rPr>
                <w:sz w:val="16"/>
              </w:rPr>
            </w:pPr>
            <w:r w:rsidRPr="00D50F64">
              <w:rPr>
                <w:sz w:val="16"/>
              </w:rPr>
              <w:t xml:space="preserve">najlepší </w:t>
            </w:r>
            <w:r>
              <w:rPr>
                <w:sz w:val="16"/>
              </w:rPr>
              <w:t>stredový hráč:</w:t>
            </w:r>
          </w:p>
          <w:p w14:paraId="6155EE33" w14:textId="513D67B8" w:rsidR="00F94188" w:rsidRPr="00D50F64" w:rsidRDefault="00F94188" w:rsidP="00F94188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Alex Vrábel</w:t>
            </w:r>
          </w:p>
          <w:p w14:paraId="389FFA49" w14:textId="77777777" w:rsidR="00F94188" w:rsidRDefault="00F94188" w:rsidP="00F94188">
            <w:pPr>
              <w:snapToGrid w:val="0"/>
              <w:rPr>
                <w:sz w:val="18"/>
              </w:rPr>
            </w:pPr>
            <w:r w:rsidRPr="00D50F64">
              <w:rPr>
                <w:b/>
                <w:sz w:val="18"/>
              </w:rPr>
              <w:t>(M</w:t>
            </w:r>
            <w:r>
              <w:rPr>
                <w:b/>
                <w:sz w:val="18"/>
              </w:rPr>
              <w:t>ŠK Žilina</w:t>
            </w:r>
            <w:r>
              <w:rPr>
                <w:sz w:val="18"/>
              </w:rPr>
              <w:t>)</w:t>
            </w:r>
          </w:p>
          <w:p w14:paraId="22E8E9ED" w14:textId="77777777" w:rsidR="00F94188" w:rsidRPr="00D50F64" w:rsidRDefault="00F94188" w:rsidP="0032474B">
            <w:pPr>
              <w:snapToGrid w:val="0"/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2F00E" w14:textId="77777777" w:rsidR="00F94188" w:rsidRDefault="00F94188" w:rsidP="0032474B">
            <w:pPr>
              <w:snapToGrid w:val="0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02373" w14:textId="77777777" w:rsidR="00F94188" w:rsidRDefault="00F94188" w:rsidP="0032474B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68FB" w14:textId="77777777" w:rsidR="00F94188" w:rsidRDefault="00F94188" w:rsidP="003247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23.03.2022</w:t>
            </w:r>
          </w:p>
          <w:p w14:paraId="37BB8718" w14:textId="77777777" w:rsidR="00F94188" w:rsidRDefault="00F94188" w:rsidP="003247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SsFZ – Žilina U14                     2:5</w:t>
            </w:r>
          </w:p>
          <w:p w14:paraId="5622D6B8" w14:textId="62F73256" w:rsidR="00F94188" w:rsidRDefault="00F94188" w:rsidP="003247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22.04.2022</w:t>
            </w:r>
          </w:p>
          <w:p w14:paraId="7BE5AC10" w14:textId="23FA396E" w:rsidR="00F94188" w:rsidRDefault="00F94188" w:rsidP="003247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SsFZ – Ružomberok U14          4:0</w:t>
            </w:r>
          </w:p>
          <w:p w14:paraId="5179ECAE" w14:textId="1778F896" w:rsidR="00F94188" w:rsidRDefault="00F94188" w:rsidP="003247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24.05.2022</w:t>
            </w:r>
          </w:p>
          <w:p w14:paraId="16E55EFF" w14:textId="75231B16" w:rsidR="00F94188" w:rsidRDefault="00F94188" w:rsidP="003247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SsFZ </w:t>
            </w:r>
            <w:r w:rsidR="006F38C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6F38C2">
              <w:rPr>
                <w:sz w:val="18"/>
                <w:szCs w:val="18"/>
              </w:rPr>
              <w:t>Dukla BB U14               5:3</w:t>
            </w:r>
          </w:p>
          <w:p w14:paraId="5ED30803" w14:textId="596F59E2" w:rsidR="006F38C2" w:rsidRDefault="006F38C2" w:rsidP="003247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14.06.2022</w:t>
            </w:r>
          </w:p>
          <w:p w14:paraId="1FD807EC" w14:textId="34009E50" w:rsidR="006F38C2" w:rsidRDefault="006F38C2" w:rsidP="003247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SsFZ – ZA kraj / BB kraj           7:1</w:t>
            </w:r>
          </w:p>
          <w:p w14:paraId="16C64320" w14:textId="1B4C7313" w:rsidR="006F38C2" w:rsidRDefault="006F38C2" w:rsidP="003247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10.08.2022</w:t>
            </w:r>
          </w:p>
          <w:p w14:paraId="5EE756E6" w14:textId="16B604FD" w:rsidR="006F38C2" w:rsidRDefault="006F38C2" w:rsidP="003247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SsFZ – Martin U15                    2:1</w:t>
            </w:r>
          </w:p>
          <w:p w14:paraId="5FEA1BCD" w14:textId="12F3CDF8" w:rsidR="006F38C2" w:rsidRDefault="006F38C2" w:rsidP="003247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05.09.2022</w:t>
            </w:r>
          </w:p>
          <w:p w14:paraId="2E315B4B" w14:textId="1EECC323" w:rsidR="006F38C2" w:rsidRDefault="006F38C2" w:rsidP="003247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SsFZ – modelovaný zápas</w:t>
            </w:r>
          </w:p>
          <w:p w14:paraId="4C7CCEDD" w14:textId="0946CAFB" w:rsidR="00F94188" w:rsidRDefault="00F94188" w:rsidP="0032474B">
            <w:pPr>
              <w:snapToGrid w:val="0"/>
              <w:rPr>
                <w:sz w:val="18"/>
                <w:szCs w:val="18"/>
              </w:rPr>
            </w:pPr>
          </w:p>
        </w:tc>
      </w:tr>
      <w:tr w:rsidR="0032474B" w14:paraId="079FD4F8" w14:textId="77777777" w:rsidTr="009765A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16909" w14:textId="3598835C" w:rsidR="0032474B" w:rsidRPr="003A0D9E" w:rsidRDefault="0032474B" w:rsidP="0032474B">
            <w:pPr>
              <w:snapToGrid w:val="0"/>
              <w:rPr>
                <w:b/>
                <w:sz w:val="2"/>
                <w:szCs w:val="2"/>
              </w:rPr>
            </w:pPr>
          </w:p>
          <w:p w14:paraId="36F43877" w14:textId="77777777" w:rsidR="0032474B" w:rsidRDefault="0032474B" w:rsidP="0032474B">
            <w:pPr>
              <w:snapToGrid w:val="0"/>
              <w:rPr>
                <w:b/>
                <w:sz w:val="40"/>
              </w:rPr>
            </w:pPr>
          </w:p>
          <w:p w14:paraId="2ACA2340" w14:textId="77777777" w:rsidR="0032474B" w:rsidRDefault="0032474B" w:rsidP="0032474B">
            <w:pPr>
              <w:snapToGrid w:val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SsFZ </w:t>
            </w:r>
          </w:p>
          <w:p w14:paraId="355970C2" w14:textId="2123B2C3" w:rsidR="0032474B" w:rsidRDefault="0032474B" w:rsidP="0032474B">
            <w:pPr>
              <w:snapToGrid w:val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„2008“</w:t>
            </w:r>
          </w:p>
          <w:p w14:paraId="69BB7873" w14:textId="77777777" w:rsidR="0032474B" w:rsidRPr="006A1CD4" w:rsidRDefault="0032474B" w:rsidP="0032474B">
            <w:pPr>
              <w:snapToGrid w:val="0"/>
              <w:jc w:val="center"/>
              <w:rPr>
                <w:b/>
                <w:sz w:val="16"/>
                <w:szCs w:val="4"/>
              </w:rPr>
            </w:pPr>
          </w:p>
          <w:p w14:paraId="434788FC" w14:textId="77777777" w:rsidR="0032474B" w:rsidRDefault="0032474B" w:rsidP="0032474B">
            <w:pPr>
              <w:snapToGrid w:val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U 14</w:t>
            </w:r>
          </w:p>
          <w:p w14:paraId="2A5F0277" w14:textId="77777777" w:rsidR="0032474B" w:rsidRPr="003A0D9E" w:rsidRDefault="0032474B" w:rsidP="0032474B">
            <w:pPr>
              <w:snapToGrid w:val="0"/>
              <w:jc w:val="center"/>
              <w:rPr>
                <w:b/>
                <w:sz w:val="22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E5DAF" w14:textId="77777777" w:rsidR="0032474B" w:rsidRDefault="0032474B" w:rsidP="0032474B">
            <w:pPr>
              <w:pStyle w:val="Nadpis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sz w:val="26"/>
              </w:rPr>
            </w:pPr>
          </w:p>
          <w:p w14:paraId="688CBCDE" w14:textId="77777777" w:rsidR="0032474B" w:rsidRDefault="0032474B" w:rsidP="0032474B"/>
          <w:p w14:paraId="1671BA22" w14:textId="087E0C9C" w:rsidR="0032474B" w:rsidRDefault="0032474B" w:rsidP="0032474B">
            <w:pPr>
              <w:pStyle w:val="Nadpis4"/>
              <w:tabs>
                <w:tab w:val="left" w:pos="0"/>
              </w:tabs>
              <w:snapToGrid w:val="0"/>
              <w:jc w:val="left"/>
              <w:rPr>
                <w:sz w:val="26"/>
              </w:rPr>
            </w:pPr>
          </w:p>
          <w:p w14:paraId="35C6C802" w14:textId="77777777" w:rsidR="0032474B" w:rsidRDefault="0032474B" w:rsidP="0032474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Štrba  </w:t>
            </w:r>
          </w:p>
          <w:p w14:paraId="00C3DF1B" w14:textId="74A449B9" w:rsidR="0032474B" w:rsidRDefault="0032474B" w:rsidP="0032474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Nosický Rebek</w:t>
            </w:r>
          </w:p>
          <w:p w14:paraId="488BF97E" w14:textId="59B520F3" w:rsidR="0032474B" w:rsidRDefault="0032474B" w:rsidP="0032474B">
            <w:pPr>
              <w:jc w:val="center"/>
            </w:pPr>
          </w:p>
          <w:p w14:paraId="4100337F" w14:textId="77777777" w:rsidR="0032474B" w:rsidRDefault="0032474B" w:rsidP="0032474B">
            <w:pPr>
              <w:jc w:val="center"/>
            </w:pPr>
          </w:p>
          <w:p w14:paraId="6F1E37EB" w14:textId="77777777" w:rsidR="0032474B" w:rsidRDefault="0032474B" w:rsidP="0032474B">
            <w:pPr>
              <w:jc w:val="center"/>
            </w:pPr>
          </w:p>
          <w:p w14:paraId="23FE744F" w14:textId="3FC47736" w:rsidR="0032474B" w:rsidRDefault="0032474B" w:rsidP="0032474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21207" w14:textId="7A788EA6" w:rsidR="0032474B" w:rsidRDefault="0032474B" w:rsidP="0032474B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Senec – </w:t>
            </w:r>
            <w:r w:rsidR="003B520C">
              <w:rPr>
                <w:b/>
                <w:bCs/>
                <w:sz w:val="21"/>
                <w:szCs w:val="21"/>
              </w:rPr>
              <w:t>23</w:t>
            </w:r>
            <w:r>
              <w:rPr>
                <w:b/>
                <w:bCs/>
                <w:sz w:val="21"/>
                <w:szCs w:val="21"/>
              </w:rPr>
              <w:t>.-2</w:t>
            </w:r>
            <w:r w:rsidR="003B520C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.0</w:t>
            </w:r>
            <w:r w:rsidR="003B520C">
              <w:rPr>
                <w:b/>
                <w:bCs/>
                <w:sz w:val="21"/>
                <w:szCs w:val="21"/>
              </w:rPr>
              <w:t>4</w:t>
            </w:r>
            <w:r>
              <w:rPr>
                <w:b/>
                <w:bCs/>
                <w:sz w:val="21"/>
                <w:szCs w:val="21"/>
              </w:rPr>
              <w:t>.2</w:t>
            </w:r>
            <w:r w:rsidR="003B520C">
              <w:rPr>
                <w:b/>
                <w:bCs/>
                <w:sz w:val="21"/>
                <w:szCs w:val="21"/>
              </w:rPr>
              <w:t>2</w:t>
            </w:r>
          </w:p>
          <w:p w14:paraId="18CA8B0F" w14:textId="77777777" w:rsidR="0032474B" w:rsidRDefault="0032474B" w:rsidP="0032474B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 miesto</w:t>
            </w:r>
          </w:p>
          <w:p w14:paraId="2D45833C" w14:textId="601FFAB8" w:rsidR="0032474B" w:rsidRDefault="0032474B" w:rsidP="0032474B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SsFZ – ZsFZ      </w:t>
            </w:r>
            <w:r w:rsidR="003B520C">
              <w:rPr>
                <w:szCs w:val="21"/>
              </w:rPr>
              <w:t>2</w:t>
            </w:r>
            <w:r>
              <w:rPr>
                <w:szCs w:val="21"/>
              </w:rPr>
              <w:t xml:space="preserve"> : </w:t>
            </w:r>
            <w:r w:rsidR="003B520C">
              <w:rPr>
                <w:szCs w:val="21"/>
              </w:rPr>
              <w:t>3</w:t>
            </w:r>
          </w:p>
          <w:p w14:paraId="5EC864E5" w14:textId="69129F53" w:rsidR="0032474B" w:rsidRDefault="0032474B" w:rsidP="0032474B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SsFZ – BFZ        </w:t>
            </w:r>
            <w:r w:rsidR="003B520C">
              <w:rPr>
                <w:szCs w:val="21"/>
              </w:rPr>
              <w:t>5 :</w:t>
            </w:r>
            <w:r>
              <w:rPr>
                <w:szCs w:val="21"/>
              </w:rPr>
              <w:t xml:space="preserve"> </w:t>
            </w:r>
            <w:r w:rsidR="003B520C">
              <w:rPr>
                <w:szCs w:val="21"/>
              </w:rPr>
              <w:t>2</w:t>
            </w:r>
          </w:p>
          <w:p w14:paraId="48D385B3" w14:textId="79723801" w:rsidR="0032474B" w:rsidRDefault="0032474B" w:rsidP="0032474B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SsFZ – VsFZ      </w:t>
            </w:r>
            <w:r w:rsidR="003B520C">
              <w:rPr>
                <w:szCs w:val="21"/>
              </w:rPr>
              <w:t>2</w:t>
            </w:r>
            <w:r>
              <w:rPr>
                <w:szCs w:val="21"/>
              </w:rPr>
              <w:t xml:space="preserve"> : </w:t>
            </w:r>
            <w:r w:rsidR="003B520C">
              <w:rPr>
                <w:szCs w:val="21"/>
              </w:rPr>
              <w:t>0</w:t>
            </w:r>
          </w:p>
          <w:p w14:paraId="5CF55417" w14:textId="3AA45C5F" w:rsidR="0032474B" w:rsidRDefault="0032474B" w:rsidP="0032474B">
            <w:pPr>
              <w:snapToGrid w:val="0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D450A" w14:textId="471BA920" w:rsidR="0032474B" w:rsidRDefault="0032474B" w:rsidP="0032474B">
            <w:pPr>
              <w:snapToGrid w:val="0"/>
              <w:rPr>
                <w:sz w:val="16"/>
              </w:rPr>
            </w:pPr>
            <w:r w:rsidRPr="00D50F64">
              <w:rPr>
                <w:sz w:val="16"/>
              </w:rPr>
              <w:t xml:space="preserve">najlepší </w:t>
            </w:r>
            <w:r w:rsidR="003B520C">
              <w:rPr>
                <w:sz w:val="16"/>
              </w:rPr>
              <w:t>brankár:</w:t>
            </w:r>
          </w:p>
          <w:p w14:paraId="18CE5E69" w14:textId="0CE9ADD5" w:rsidR="0032474B" w:rsidRPr="00D50F64" w:rsidRDefault="003B520C" w:rsidP="0032474B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Tomáš Gubka</w:t>
            </w:r>
          </w:p>
          <w:p w14:paraId="4008AA73" w14:textId="3E6DE3C8" w:rsidR="0032474B" w:rsidRDefault="0032474B" w:rsidP="0032474B">
            <w:pPr>
              <w:snapToGrid w:val="0"/>
              <w:rPr>
                <w:sz w:val="18"/>
              </w:rPr>
            </w:pPr>
            <w:r w:rsidRPr="00D50F64">
              <w:rPr>
                <w:b/>
                <w:sz w:val="18"/>
              </w:rPr>
              <w:t>(M</w:t>
            </w:r>
            <w:r w:rsidR="003B520C">
              <w:rPr>
                <w:b/>
                <w:sz w:val="18"/>
              </w:rPr>
              <w:t>FK Ružomberok</w:t>
            </w:r>
            <w:r>
              <w:rPr>
                <w:sz w:val="18"/>
              </w:rPr>
              <w:t>)</w:t>
            </w:r>
          </w:p>
          <w:p w14:paraId="72760F25" w14:textId="1CCB1485" w:rsidR="003B520C" w:rsidRDefault="003B520C" w:rsidP="003B520C">
            <w:pPr>
              <w:snapToGrid w:val="0"/>
              <w:rPr>
                <w:sz w:val="16"/>
              </w:rPr>
            </w:pPr>
            <w:r w:rsidRPr="00D50F64">
              <w:rPr>
                <w:sz w:val="16"/>
              </w:rPr>
              <w:t xml:space="preserve">najlepší </w:t>
            </w:r>
            <w:r>
              <w:rPr>
                <w:sz w:val="16"/>
              </w:rPr>
              <w:t>obranca:</w:t>
            </w:r>
          </w:p>
          <w:p w14:paraId="362FE9AA" w14:textId="5285CC5D" w:rsidR="003B520C" w:rsidRPr="00D50F64" w:rsidRDefault="003B520C" w:rsidP="003B520C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Dávid Targoš</w:t>
            </w:r>
          </w:p>
          <w:p w14:paraId="6723F5E6" w14:textId="1DBA9FCC" w:rsidR="003B520C" w:rsidRDefault="003B520C" w:rsidP="003B520C">
            <w:pPr>
              <w:snapToGrid w:val="0"/>
              <w:rPr>
                <w:sz w:val="18"/>
              </w:rPr>
            </w:pPr>
            <w:r w:rsidRPr="00D50F64">
              <w:rPr>
                <w:b/>
                <w:sz w:val="18"/>
              </w:rPr>
              <w:t>(M</w:t>
            </w:r>
            <w:r>
              <w:rPr>
                <w:b/>
                <w:sz w:val="18"/>
              </w:rPr>
              <w:t>ŠK Žilina</w:t>
            </w:r>
            <w:r>
              <w:rPr>
                <w:sz w:val="18"/>
              </w:rPr>
              <w:t>)</w:t>
            </w:r>
          </w:p>
          <w:p w14:paraId="28D79393" w14:textId="035D732A" w:rsidR="003B520C" w:rsidRDefault="003B520C" w:rsidP="003B520C">
            <w:pPr>
              <w:snapToGrid w:val="0"/>
              <w:rPr>
                <w:sz w:val="16"/>
              </w:rPr>
            </w:pPr>
            <w:r w:rsidRPr="00D50F64">
              <w:rPr>
                <w:sz w:val="16"/>
              </w:rPr>
              <w:t xml:space="preserve">najlepší </w:t>
            </w:r>
            <w:r>
              <w:rPr>
                <w:sz w:val="16"/>
              </w:rPr>
              <w:t>stredový hráč:</w:t>
            </w:r>
          </w:p>
          <w:p w14:paraId="71454517" w14:textId="2ACC8CE2" w:rsidR="003B520C" w:rsidRPr="00D50F64" w:rsidRDefault="003B520C" w:rsidP="003B520C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Adam Lábo</w:t>
            </w:r>
          </w:p>
          <w:p w14:paraId="097889A1" w14:textId="348ACDD2" w:rsidR="003B520C" w:rsidRDefault="003B520C" w:rsidP="003B520C">
            <w:pPr>
              <w:snapToGrid w:val="0"/>
              <w:rPr>
                <w:sz w:val="18"/>
              </w:rPr>
            </w:pPr>
            <w:r w:rsidRPr="00D50F64">
              <w:rPr>
                <w:b/>
                <w:sz w:val="18"/>
              </w:rPr>
              <w:t>(M</w:t>
            </w:r>
            <w:r>
              <w:rPr>
                <w:b/>
                <w:sz w:val="18"/>
              </w:rPr>
              <w:t>ŠK Žilina</w:t>
            </w:r>
            <w:r>
              <w:rPr>
                <w:sz w:val="18"/>
              </w:rPr>
              <w:t>)</w:t>
            </w:r>
          </w:p>
          <w:p w14:paraId="1B911B78" w14:textId="77777777" w:rsidR="003B520C" w:rsidRDefault="003B520C" w:rsidP="003B520C">
            <w:pPr>
              <w:snapToGrid w:val="0"/>
              <w:rPr>
                <w:sz w:val="18"/>
              </w:rPr>
            </w:pPr>
          </w:p>
          <w:p w14:paraId="50263502" w14:textId="508317F5" w:rsidR="0032474B" w:rsidRDefault="0032474B" w:rsidP="0032474B">
            <w:pPr>
              <w:snapToGrid w:val="0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C63F8" w14:textId="77777777" w:rsidR="0032474B" w:rsidRDefault="0032474B" w:rsidP="0032474B">
            <w:pPr>
              <w:snapToGrid w:val="0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09650" w14:textId="42B7881E" w:rsidR="0032474B" w:rsidRPr="00EA6468" w:rsidRDefault="0032474B" w:rsidP="0032474B">
            <w:pPr>
              <w:snapToGrid w:val="0"/>
              <w:rPr>
                <w:bCs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D6B6" w14:textId="7C6E4395" w:rsidR="0032474B" w:rsidRPr="00857BEA" w:rsidRDefault="003B520C" w:rsidP="0032474B">
            <w:pPr>
              <w:snapToGrid w:val="0"/>
              <w:rPr>
                <w:sz w:val="18"/>
              </w:rPr>
            </w:pPr>
            <w:r>
              <w:rPr>
                <w:sz w:val="18"/>
                <w:szCs w:val="18"/>
              </w:rPr>
              <w:t>23</w:t>
            </w:r>
            <w:r w:rsidR="0032474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32474B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="0032474B">
              <w:rPr>
                <w:sz w:val="18"/>
                <w:szCs w:val="18"/>
              </w:rPr>
              <w:t xml:space="preserve">                                 </w:t>
            </w:r>
            <w:r>
              <w:rPr>
                <w:sz w:val="18"/>
                <w:szCs w:val="18"/>
              </w:rPr>
              <w:t>SsFZ</w:t>
            </w:r>
            <w:r w:rsidR="0032474B" w:rsidRPr="00322593">
              <w:rPr>
                <w:sz w:val="18"/>
              </w:rPr>
              <w:t xml:space="preserve"> </w:t>
            </w:r>
            <w:r w:rsidR="0062184C">
              <w:rPr>
                <w:sz w:val="18"/>
              </w:rPr>
              <w:t>–</w:t>
            </w:r>
            <w:r w:rsidR="0032474B" w:rsidRPr="00322593">
              <w:rPr>
                <w:sz w:val="18"/>
              </w:rPr>
              <w:t xml:space="preserve"> </w:t>
            </w:r>
            <w:r w:rsidR="0062184C">
              <w:rPr>
                <w:sz w:val="18"/>
              </w:rPr>
              <w:t xml:space="preserve">Zvolen U15    </w:t>
            </w:r>
            <w:r w:rsidR="0032474B" w:rsidRPr="00322593">
              <w:rPr>
                <w:sz w:val="18"/>
              </w:rPr>
              <w:t xml:space="preserve">    </w:t>
            </w:r>
            <w:r w:rsidR="0032474B">
              <w:rPr>
                <w:sz w:val="18"/>
              </w:rPr>
              <w:t xml:space="preserve">            </w:t>
            </w:r>
            <w:r w:rsidR="0062184C">
              <w:rPr>
                <w:sz w:val="18"/>
              </w:rPr>
              <w:t>2</w:t>
            </w:r>
            <w:r w:rsidR="0032474B">
              <w:rPr>
                <w:sz w:val="18"/>
              </w:rPr>
              <w:t>:</w:t>
            </w:r>
            <w:r w:rsidR="0062184C">
              <w:rPr>
                <w:sz w:val="18"/>
              </w:rPr>
              <w:t>1</w:t>
            </w:r>
            <w:r w:rsidR="0032474B">
              <w:rPr>
                <w:sz w:val="18"/>
              </w:rPr>
              <w:t xml:space="preserve">    </w:t>
            </w:r>
            <w:r w:rsidR="0032474B">
              <w:rPr>
                <w:sz w:val="18"/>
                <w:szCs w:val="18"/>
              </w:rPr>
              <w:t>1</w:t>
            </w:r>
            <w:r w:rsidR="0062184C">
              <w:rPr>
                <w:sz w:val="18"/>
                <w:szCs w:val="18"/>
              </w:rPr>
              <w:t>6</w:t>
            </w:r>
            <w:r w:rsidR="0032474B">
              <w:rPr>
                <w:sz w:val="18"/>
                <w:szCs w:val="18"/>
              </w:rPr>
              <w:t>.0</w:t>
            </w:r>
            <w:r w:rsidR="0062184C">
              <w:rPr>
                <w:sz w:val="18"/>
                <w:szCs w:val="18"/>
              </w:rPr>
              <w:t>3</w:t>
            </w:r>
            <w:r w:rsidR="0032474B">
              <w:rPr>
                <w:sz w:val="18"/>
                <w:szCs w:val="18"/>
              </w:rPr>
              <w:t>.202</w:t>
            </w:r>
            <w:r w:rsidR="0062184C">
              <w:rPr>
                <w:sz w:val="18"/>
                <w:szCs w:val="18"/>
              </w:rPr>
              <w:t>2</w:t>
            </w:r>
            <w:r w:rsidR="0032474B">
              <w:rPr>
                <w:sz w:val="18"/>
                <w:szCs w:val="18"/>
              </w:rPr>
              <w:t xml:space="preserve">                                         </w:t>
            </w:r>
            <w:r w:rsidR="0062184C">
              <w:rPr>
                <w:sz w:val="18"/>
                <w:szCs w:val="18"/>
              </w:rPr>
              <w:t xml:space="preserve">SsFZ – Žilina </w:t>
            </w:r>
            <w:r w:rsidR="00FF6517">
              <w:rPr>
                <w:sz w:val="18"/>
                <w:szCs w:val="18"/>
              </w:rPr>
              <w:t xml:space="preserve">U15 </w:t>
            </w:r>
            <w:r w:rsidR="0032474B">
              <w:rPr>
                <w:sz w:val="18"/>
                <w:szCs w:val="18"/>
              </w:rPr>
              <w:t xml:space="preserve">        </w:t>
            </w:r>
            <w:r w:rsidR="0062184C">
              <w:rPr>
                <w:sz w:val="18"/>
                <w:szCs w:val="18"/>
              </w:rPr>
              <w:t xml:space="preserve">         </w:t>
            </w:r>
            <w:r w:rsidR="0032474B">
              <w:rPr>
                <w:sz w:val="18"/>
                <w:szCs w:val="18"/>
              </w:rPr>
              <w:t xml:space="preserve">    1:</w:t>
            </w:r>
            <w:r w:rsidR="0062184C">
              <w:rPr>
                <w:sz w:val="18"/>
                <w:szCs w:val="18"/>
              </w:rPr>
              <w:t>6</w:t>
            </w:r>
            <w:r w:rsidR="0032474B">
              <w:rPr>
                <w:sz w:val="18"/>
                <w:szCs w:val="18"/>
              </w:rPr>
              <w:t xml:space="preserve">  </w:t>
            </w:r>
            <w:r w:rsidR="00FF6517">
              <w:rPr>
                <w:sz w:val="18"/>
                <w:szCs w:val="18"/>
              </w:rPr>
              <w:t>1</w:t>
            </w:r>
            <w:r w:rsidR="0062184C">
              <w:rPr>
                <w:sz w:val="18"/>
                <w:szCs w:val="18"/>
              </w:rPr>
              <w:t>2</w:t>
            </w:r>
            <w:r w:rsidR="0032474B">
              <w:rPr>
                <w:sz w:val="18"/>
                <w:szCs w:val="18"/>
              </w:rPr>
              <w:t>.0</w:t>
            </w:r>
            <w:r w:rsidR="0062184C">
              <w:rPr>
                <w:sz w:val="18"/>
                <w:szCs w:val="18"/>
              </w:rPr>
              <w:t>4</w:t>
            </w:r>
            <w:r w:rsidR="0032474B">
              <w:rPr>
                <w:sz w:val="18"/>
                <w:szCs w:val="18"/>
              </w:rPr>
              <w:t>.202</w:t>
            </w:r>
            <w:r w:rsidR="0062184C">
              <w:rPr>
                <w:sz w:val="18"/>
                <w:szCs w:val="18"/>
              </w:rPr>
              <w:t>2</w:t>
            </w:r>
            <w:r w:rsidR="0032474B">
              <w:rPr>
                <w:sz w:val="18"/>
                <w:szCs w:val="18"/>
              </w:rPr>
              <w:t xml:space="preserve">                                     </w:t>
            </w:r>
            <w:r w:rsidR="0062184C">
              <w:rPr>
                <w:sz w:val="18"/>
                <w:szCs w:val="18"/>
              </w:rPr>
              <w:t>SsFZ - Martin</w:t>
            </w:r>
            <w:r w:rsidR="0032474B">
              <w:rPr>
                <w:sz w:val="18"/>
                <w:szCs w:val="18"/>
              </w:rPr>
              <w:t xml:space="preserve"> U15</w:t>
            </w:r>
            <w:r w:rsidR="0062184C">
              <w:rPr>
                <w:sz w:val="18"/>
                <w:szCs w:val="18"/>
              </w:rPr>
              <w:t xml:space="preserve">           </w:t>
            </w:r>
            <w:r w:rsidR="0032474B">
              <w:rPr>
                <w:sz w:val="18"/>
                <w:szCs w:val="18"/>
              </w:rPr>
              <w:t xml:space="preserve">   </w:t>
            </w:r>
            <w:r w:rsidR="00FF6517">
              <w:rPr>
                <w:sz w:val="18"/>
                <w:szCs w:val="18"/>
              </w:rPr>
              <w:t xml:space="preserve"> </w:t>
            </w:r>
            <w:r w:rsidR="0032474B">
              <w:rPr>
                <w:sz w:val="18"/>
                <w:szCs w:val="18"/>
              </w:rPr>
              <w:t xml:space="preserve">      </w:t>
            </w:r>
            <w:r w:rsidR="0062184C">
              <w:rPr>
                <w:sz w:val="18"/>
                <w:szCs w:val="18"/>
              </w:rPr>
              <w:t>3</w:t>
            </w:r>
            <w:r w:rsidR="0032474B">
              <w:rPr>
                <w:sz w:val="18"/>
                <w:szCs w:val="18"/>
              </w:rPr>
              <w:t>:0 0</w:t>
            </w:r>
            <w:r w:rsidR="0062184C">
              <w:rPr>
                <w:sz w:val="18"/>
                <w:szCs w:val="18"/>
              </w:rPr>
              <w:t>1</w:t>
            </w:r>
            <w:r w:rsidR="0032474B">
              <w:rPr>
                <w:sz w:val="18"/>
                <w:szCs w:val="18"/>
              </w:rPr>
              <w:t>.</w:t>
            </w:r>
            <w:r w:rsidR="0062184C">
              <w:rPr>
                <w:sz w:val="18"/>
                <w:szCs w:val="18"/>
              </w:rPr>
              <w:t>06</w:t>
            </w:r>
            <w:r w:rsidR="0032474B">
              <w:rPr>
                <w:sz w:val="18"/>
                <w:szCs w:val="18"/>
              </w:rPr>
              <w:t>.202</w:t>
            </w:r>
            <w:r w:rsidR="0062184C">
              <w:rPr>
                <w:sz w:val="18"/>
                <w:szCs w:val="18"/>
              </w:rPr>
              <w:t>2</w:t>
            </w:r>
            <w:r w:rsidR="0032474B">
              <w:rPr>
                <w:sz w:val="18"/>
                <w:szCs w:val="18"/>
              </w:rPr>
              <w:t xml:space="preserve">                                        </w:t>
            </w:r>
            <w:r w:rsidR="0062184C">
              <w:rPr>
                <w:sz w:val="18"/>
                <w:szCs w:val="18"/>
              </w:rPr>
              <w:t xml:space="preserve">SsFZ - </w:t>
            </w:r>
            <w:r w:rsidR="0032474B">
              <w:rPr>
                <w:sz w:val="18"/>
                <w:szCs w:val="18"/>
              </w:rPr>
              <w:t xml:space="preserve"> </w:t>
            </w:r>
            <w:r w:rsidR="00FF6517">
              <w:rPr>
                <w:sz w:val="18"/>
                <w:szCs w:val="18"/>
              </w:rPr>
              <w:t>Ž</w:t>
            </w:r>
            <w:r w:rsidR="0062184C">
              <w:rPr>
                <w:sz w:val="18"/>
                <w:szCs w:val="18"/>
              </w:rPr>
              <w:t>iar n. Hr.</w:t>
            </w:r>
            <w:r w:rsidR="0032474B">
              <w:rPr>
                <w:sz w:val="18"/>
                <w:szCs w:val="18"/>
              </w:rPr>
              <w:t xml:space="preserve"> U1</w:t>
            </w:r>
            <w:r w:rsidR="00FF6517">
              <w:rPr>
                <w:sz w:val="18"/>
                <w:szCs w:val="18"/>
              </w:rPr>
              <w:t>5</w:t>
            </w:r>
            <w:r w:rsidR="0032474B">
              <w:rPr>
                <w:sz w:val="18"/>
                <w:szCs w:val="18"/>
              </w:rPr>
              <w:t xml:space="preserve">              </w:t>
            </w:r>
            <w:r w:rsidR="00AB2E83">
              <w:rPr>
                <w:sz w:val="18"/>
                <w:szCs w:val="18"/>
              </w:rPr>
              <w:t>1</w:t>
            </w:r>
            <w:r w:rsidR="0032474B">
              <w:rPr>
                <w:sz w:val="18"/>
                <w:szCs w:val="18"/>
              </w:rPr>
              <w:t>:</w:t>
            </w:r>
            <w:r w:rsidR="0062184C">
              <w:rPr>
                <w:sz w:val="18"/>
                <w:szCs w:val="18"/>
              </w:rPr>
              <w:t>0</w:t>
            </w:r>
            <w:r w:rsidR="0032474B">
              <w:rPr>
                <w:sz w:val="18"/>
                <w:szCs w:val="18"/>
              </w:rPr>
              <w:t xml:space="preserve">                                             </w:t>
            </w:r>
          </w:p>
        </w:tc>
      </w:tr>
      <w:tr w:rsidR="0032474B" w14:paraId="78D43A41" w14:textId="77777777" w:rsidTr="009765A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9E133" w14:textId="109A2F27" w:rsidR="0032474B" w:rsidRDefault="0032474B" w:rsidP="0032474B">
            <w:pPr>
              <w:snapToGrid w:val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SsFZ</w:t>
            </w:r>
          </w:p>
          <w:p w14:paraId="0B01105C" w14:textId="5B64B82C" w:rsidR="0032474B" w:rsidRDefault="0032474B" w:rsidP="0032474B">
            <w:pPr>
              <w:snapToGrid w:val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„200</w:t>
            </w:r>
            <w:r w:rsidR="00C31860">
              <w:rPr>
                <w:b/>
                <w:sz w:val="40"/>
              </w:rPr>
              <w:t>8</w:t>
            </w:r>
            <w:r>
              <w:rPr>
                <w:b/>
                <w:sz w:val="40"/>
              </w:rPr>
              <w:t>“</w:t>
            </w:r>
          </w:p>
          <w:p w14:paraId="42DD610E" w14:textId="77777777" w:rsidR="0032474B" w:rsidRPr="00174FA9" w:rsidRDefault="0032474B" w:rsidP="0032474B">
            <w:pPr>
              <w:snapToGrid w:val="0"/>
              <w:jc w:val="center"/>
              <w:rPr>
                <w:b/>
                <w:sz w:val="28"/>
              </w:rPr>
            </w:pPr>
            <w:r w:rsidRPr="00174FA9">
              <w:rPr>
                <w:b/>
                <w:sz w:val="28"/>
              </w:rPr>
              <w:t>Grassroots</w:t>
            </w:r>
          </w:p>
          <w:p w14:paraId="19D6F585" w14:textId="5808B8EE" w:rsidR="0032474B" w:rsidRDefault="0032474B" w:rsidP="0032474B">
            <w:pPr>
              <w:snapToGrid w:val="0"/>
              <w:jc w:val="center"/>
              <w:rPr>
                <w:b/>
                <w:sz w:val="28"/>
              </w:rPr>
            </w:pPr>
            <w:r w:rsidRPr="00174FA9">
              <w:rPr>
                <w:b/>
                <w:sz w:val="28"/>
              </w:rPr>
              <w:t>mimo LK</w:t>
            </w:r>
          </w:p>
          <w:p w14:paraId="61AB648A" w14:textId="77777777" w:rsidR="0032474B" w:rsidRPr="006A1CD4" w:rsidRDefault="0032474B" w:rsidP="0032474B">
            <w:pPr>
              <w:snapToGrid w:val="0"/>
              <w:jc w:val="center"/>
              <w:rPr>
                <w:b/>
                <w:sz w:val="16"/>
                <w:szCs w:val="10"/>
              </w:rPr>
            </w:pPr>
          </w:p>
          <w:p w14:paraId="34FE8FEF" w14:textId="631DFEC4" w:rsidR="0032474B" w:rsidRDefault="0032474B" w:rsidP="0032474B">
            <w:pPr>
              <w:snapToGrid w:val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U 15</w:t>
            </w:r>
          </w:p>
          <w:p w14:paraId="74F3000C" w14:textId="15386BF3" w:rsidR="0032474B" w:rsidRPr="003A0D9E" w:rsidRDefault="0032474B" w:rsidP="0032474B">
            <w:pPr>
              <w:snapToGrid w:val="0"/>
              <w:rPr>
                <w:b/>
                <w:sz w:val="22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E2D992" w14:textId="77777777" w:rsidR="0032474B" w:rsidRDefault="0032474B" w:rsidP="0032474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Štrba  </w:t>
            </w:r>
          </w:p>
          <w:p w14:paraId="367A746E" w14:textId="00FD0E6E" w:rsidR="0032474B" w:rsidRDefault="00AB2E83" w:rsidP="0032474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Čajka</w:t>
            </w:r>
            <w:r w:rsidR="0032474B">
              <w:rPr>
                <w:b/>
                <w:sz w:val="26"/>
              </w:rPr>
              <w:t xml:space="preserve">    </w:t>
            </w:r>
            <w:r>
              <w:rPr>
                <w:b/>
                <w:sz w:val="26"/>
              </w:rPr>
              <w:t>Greguš</w:t>
            </w:r>
          </w:p>
          <w:p w14:paraId="19B73A32" w14:textId="12D15F47" w:rsidR="0032474B" w:rsidRDefault="0032474B" w:rsidP="0032474B">
            <w:pPr>
              <w:jc w:val="center"/>
              <w:rPr>
                <w:b/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04B22" w14:textId="7BE3CD39" w:rsidR="0032474B" w:rsidRDefault="0032474B" w:rsidP="0032474B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Poprad – 0</w:t>
            </w:r>
            <w:r w:rsidR="00AB2E83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.-08.09.2</w:t>
            </w:r>
            <w:r w:rsidR="00AB2E83">
              <w:rPr>
                <w:b/>
                <w:bCs/>
                <w:sz w:val="21"/>
                <w:szCs w:val="21"/>
              </w:rPr>
              <w:t>2</w:t>
            </w:r>
          </w:p>
          <w:p w14:paraId="2E8F2F52" w14:textId="0916119A" w:rsidR="0032474B" w:rsidRDefault="00AB2E83" w:rsidP="0032474B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32474B">
              <w:rPr>
                <w:b/>
                <w:bCs/>
                <w:sz w:val="21"/>
                <w:szCs w:val="21"/>
              </w:rPr>
              <w:t>.miesto</w:t>
            </w:r>
          </w:p>
          <w:p w14:paraId="461719B5" w14:textId="6947636B" w:rsidR="0032474B" w:rsidRDefault="0032474B" w:rsidP="0032474B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SsFZ – VsFZ        </w:t>
            </w:r>
            <w:r w:rsidR="00AB2E83">
              <w:rPr>
                <w:szCs w:val="21"/>
              </w:rPr>
              <w:t>1</w:t>
            </w:r>
            <w:r>
              <w:rPr>
                <w:szCs w:val="21"/>
              </w:rPr>
              <w:t xml:space="preserve"> : 0</w:t>
            </w:r>
          </w:p>
          <w:p w14:paraId="7F420214" w14:textId="2F0811ED" w:rsidR="0032474B" w:rsidRDefault="0032474B" w:rsidP="0032474B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SsFZ – ZsFZ        1 : 3</w:t>
            </w:r>
          </w:p>
          <w:p w14:paraId="2256A47D" w14:textId="2B68280A" w:rsidR="0032474B" w:rsidRDefault="0032474B" w:rsidP="0032474B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SsFZ – BFZ         </w:t>
            </w:r>
            <w:r w:rsidR="005A2592">
              <w:rPr>
                <w:szCs w:val="21"/>
              </w:rPr>
              <w:t>1</w:t>
            </w:r>
            <w:r>
              <w:rPr>
                <w:szCs w:val="21"/>
              </w:rPr>
              <w:t xml:space="preserve"> : 1</w:t>
            </w:r>
          </w:p>
          <w:p w14:paraId="70F1268D" w14:textId="77777777" w:rsidR="0032474B" w:rsidRDefault="0032474B" w:rsidP="003247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BC892" w14:textId="77777777" w:rsidR="0032474B" w:rsidRDefault="0032474B" w:rsidP="0032474B">
            <w:pPr>
              <w:snapToGrid w:val="0"/>
              <w:rPr>
                <w:sz w:val="16"/>
              </w:rPr>
            </w:pPr>
          </w:p>
          <w:p w14:paraId="0DAA808E" w14:textId="77777777" w:rsidR="0032474B" w:rsidRDefault="0032474B" w:rsidP="0032474B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27032" w14:textId="149B64AE" w:rsidR="0032474B" w:rsidRDefault="0032474B" w:rsidP="0032474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7193D" w14:textId="77777777" w:rsidR="0032474B" w:rsidRDefault="0032474B" w:rsidP="003247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E9F7" w14:textId="6205FA32" w:rsidR="0032474B" w:rsidRDefault="0032474B" w:rsidP="0032474B">
            <w:pPr>
              <w:tabs>
                <w:tab w:val="left" w:pos="108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25.08.202</w:t>
            </w:r>
            <w:r w:rsidR="005A2592">
              <w:rPr>
                <w:sz w:val="18"/>
              </w:rPr>
              <w:t>2</w:t>
            </w:r>
            <w:r>
              <w:rPr>
                <w:sz w:val="18"/>
              </w:rPr>
              <w:t xml:space="preserve">                                 </w:t>
            </w:r>
            <w:r w:rsidRPr="00322593">
              <w:rPr>
                <w:sz w:val="18"/>
              </w:rPr>
              <w:t>"</w:t>
            </w:r>
            <w:r>
              <w:rPr>
                <w:sz w:val="18"/>
              </w:rPr>
              <w:t>ZA kraj</w:t>
            </w:r>
            <w:r w:rsidRPr="00322593">
              <w:rPr>
                <w:sz w:val="18"/>
              </w:rPr>
              <w:t>" - "</w:t>
            </w:r>
            <w:r>
              <w:rPr>
                <w:sz w:val="18"/>
              </w:rPr>
              <w:t>BB kraj</w:t>
            </w:r>
            <w:r w:rsidRPr="00322593">
              <w:rPr>
                <w:sz w:val="18"/>
              </w:rPr>
              <w:t xml:space="preserve">"    </w:t>
            </w:r>
            <w:r>
              <w:rPr>
                <w:sz w:val="18"/>
              </w:rPr>
              <w:t xml:space="preserve">            8:2</w:t>
            </w:r>
          </w:p>
          <w:p w14:paraId="7BA4B582" w14:textId="77777777" w:rsidR="0032474B" w:rsidRDefault="0032474B" w:rsidP="0032474B">
            <w:pPr>
              <w:tabs>
                <w:tab w:val="left" w:pos="1080"/>
              </w:tabs>
              <w:snapToGrid w:val="0"/>
              <w:rPr>
                <w:sz w:val="21"/>
                <w:szCs w:val="21"/>
              </w:rPr>
            </w:pPr>
          </w:p>
        </w:tc>
      </w:tr>
      <w:tr w:rsidR="0032474B" w14:paraId="6A90855E" w14:textId="77777777" w:rsidTr="009765A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2F63B" w14:textId="77777777" w:rsidR="0032474B" w:rsidRDefault="0032474B" w:rsidP="0032474B">
            <w:pPr>
              <w:snapToGrid w:val="0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SsFZ     </w:t>
            </w:r>
          </w:p>
          <w:p w14:paraId="751CF785" w14:textId="1B404F4E" w:rsidR="0032474B" w:rsidRDefault="0032474B" w:rsidP="0032474B">
            <w:pPr>
              <w:snapToGrid w:val="0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„200</w:t>
            </w:r>
            <w:r w:rsidR="00C31860">
              <w:rPr>
                <w:b/>
                <w:sz w:val="40"/>
              </w:rPr>
              <w:t>8</w:t>
            </w:r>
            <w:r>
              <w:rPr>
                <w:b/>
                <w:sz w:val="40"/>
              </w:rPr>
              <w:t>“</w:t>
            </w:r>
          </w:p>
          <w:p w14:paraId="3E1F8BCE" w14:textId="77777777" w:rsidR="0032474B" w:rsidRPr="006A1CD4" w:rsidRDefault="0032474B" w:rsidP="0032474B">
            <w:pPr>
              <w:snapToGrid w:val="0"/>
              <w:rPr>
                <w:b/>
                <w:sz w:val="16"/>
                <w:szCs w:val="4"/>
              </w:rPr>
            </w:pPr>
          </w:p>
          <w:p w14:paraId="73509699" w14:textId="77777777" w:rsidR="0032474B" w:rsidRDefault="0032474B" w:rsidP="0032474B">
            <w:pPr>
              <w:snapToGrid w:val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U 15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1CB5CA" w14:textId="70C0CEA3" w:rsidR="0032474B" w:rsidRDefault="0032474B" w:rsidP="0032474B">
            <w:pPr>
              <w:pStyle w:val="Nadpis4"/>
              <w:tabs>
                <w:tab w:val="left" w:pos="0"/>
              </w:tabs>
              <w:snapToGrid w:val="0"/>
              <w:rPr>
                <w:sz w:val="26"/>
              </w:rPr>
            </w:pPr>
          </w:p>
          <w:p w14:paraId="3476D6C8" w14:textId="77777777" w:rsidR="0032474B" w:rsidRDefault="0032474B" w:rsidP="0032474B">
            <w:pPr>
              <w:pStyle w:val="Nadpis4"/>
              <w:tabs>
                <w:tab w:val="left" w:pos="0"/>
              </w:tabs>
              <w:snapToGrid w:val="0"/>
              <w:rPr>
                <w:sz w:val="26"/>
              </w:rPr>
            </w:pPr>
          </w:p>
          <w:p w14:paraId="42ED1233" w14:textId="77777777" w:rsidR="0032474B" w:rsidRDefault="0032474B" w:rsidP="0032474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Štrba  </w:t>
            </w:r>
          </w:p>
          <w:p w14:paraId="1717AB2B" w14:textId="36DD9C92" w:rsidR="0032474B" w:rsidRDefault="00505F8E" w:rsidP="0032474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Nosický</w:t>
            </w:r>
            <w:r w:rsidR="005A2592">
              <w:rPr>
                <w:b/>
                <w:sz w:val="26"/>
              </w:rPr>
              <w:t xml:space="preserve">   Rebek</w:t>
            </w:r>
            <w:r>
              <w:rPr>
                <w:b/>
                <w:sz w:val="26"/>
              </w:rPr>
              <w:t xml:space="preserve">   </w:t>
            </w:r>
          </w:p>
          <w:p w14:paraId="020E4BE5" w14:textId="77777777" w:rsidR="0032474B" w:rsidRDefault="0032474B" w:rsidP="0032474B">
            <w:pPr>
              <w:jc w:val="center"/>
              <w:rPr>
                <w:b/>
                <w:sz w:val="26"/>
              </w:rPr>
            </w:pPr>
          </w:p>
          <w:p w14:paraId="7982374D" w14:textId="77777777" w:rsidR="0032474B" w:rsidRDefault="0032474B" w:rsidP="0032474B">
            <w:pPr>
              <w:jc w:val="center"/>
              <w:rPr>
                <w:b/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4EDE4" w14:textId="123E8F99" w:rsidR="0032474B" w:rsidRDefault="0032474B" w:rsidP="0032474B">
            <w:pPr>
              <w:snapToGrid w:val="0"/>
              <w:jc w:val="center"/>
              <w:rPr>
                <w:b/>
                <w:sz w:val="22"/>
                <w:szCs w:val="21"/>
              </w:rPr>
            </w:pPr>
            <w:r>
              <w:rPr>
                <w:b/>
                <w:szCs w:val="21"/>
              </w:rPr>
              <w:lastRenderedPageBreak/>
              <w:t>K</w:t>
            </w:r>
            <w:r>
              <w:rPr>
                <w:b/>
                <w:sz w:val="22"/>
                <w:szCs w:val="21"/>
              </w:rPr>
              <w:t>ošice 1</w:t>
            </w:r>
            <w:r w:rsidR="005A2592">
              <w:rPr>
                <w:b/>
                <w:sz w:val="22"/>
                <w:szCs w:val="21"/>
              </w:rPr>
              <w:t>3</w:t>
            </w:r>
            <w:r>
              <w:rPr>
                <w:b/>
                <w:sz w:val="22"/>
                <w:szCs w:val="21"/>
              </w:rPr>
              <w:t>.-1</w:t>
            </w:r>
            <w:r w:rsidR="005A2592">
              <w:rPr>
                <w:b/>
                <w:sz w:val="22"/>
                <w:szCs w:val="21"/>
              </w:rPr>
              <w:t>7</w:t>
            </w:r>
            <w:r>
              <w:rPr>
                <w:b/>
                <w:sz w:val="22"/>
                <w:szCs w:val="21"/>
              </w:rPr>
              <w:t>.08.2</w:t>
            </w:r>
            <w:r w:rsidR="005A2592">
              <w:rPr>
                <w:b/>
                <w:sz w:val="22"/>
                <w:szCs w:val="21"/>
              </w:rPr>
              <w:t>2</w:t>
            </w:r>
          </w:p>
          <w:p w14:paraId="7DA73BDC" w14:textId="77777777" w:rsidR="0032474B" w:rsidRDefault="0032474B" w:rsidP="0032474B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Memoriál G.Princa</w:t>
            </w:r>
          </w:p>
          <w:p w14:paraId="13B066AD" w14:textId="75724B4A" w:rsidR="0032474B" w:rsidRPr="00203947" w:rsidRDefault="0032474B" w:rsidP="0032474B">
            <w:pPr>
              <w:snapToGrid w:val="0"/>
              <w:ind w:left="360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 xml:space="preserve">   </w:t>
            </w:r>
            <w:r w:rsidR="005A2592">
              <w:rPr>
                <w:b/>
                <w:sz w:val="22"/>
                <w:szCs w:val="21"/>
              </w:rPr>
              <w:t>3</w:t>
            </w:r>
            <w:r>
              <w:rPr>
                <w:b/>
                <w:sz w:val="22"/>
                <w:szCs w:val="21"/>
              </w:rPr>
              <w:t xml:space="preserve">. </w:t>
            </w:r>
            <w:r w:rsidRPr="00203947">
              <w:rPr>
                <w:b/>
                <w:sz w:val="22"/>
                <w:szCs w:val="21"/>
              </w:rPr>
              <w:t>miesto</w:t>
            </w:r>
          </w:p>
          <w:p w14:paraId="715FC925" w14:textId="42BF51AC" w:rsidR="0032474B" w:rsidRDefault="0032474B" w:rsidP="0032474B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SsFZ – BFZ          </w:t>
            </w:r>
            <w:r w:rsidR="005A2592">
              <w:rPr>
                <w:szCs w:val="21"/>
              </w:rPr>
              <w:t>1</w:t>
            </w:r>
            <w:r>
              <w:rPr>
                <w:szCs w:val="21"/>
              </w:rPr>
              <w:t xml:space="preserve"> : </w:t>
            </w:r>
            <w:r w:rsidR="005A2592">
              <w:rPr>
                <w:szCs w:val="21"/>
              </w:rPr>
              <w:t>7</w:t>
            </w:r>
          </w:p>
          <w:p w14:paraId="02B48988" w14:textId="09C4FC4A" w:rsidR="0032474B" w:rsidRDefault="0032474B" w:rsidP="0032474B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SsFZ – ZsFZ         </w:t>
            </w:r>
            <w:r w:rsidR="005A2592">
              <w:rPr>
                <w:szCs w:val="21"/>
              </w:rPr>
              <w:t>0</w:t>
            </w:r>
            <w:r>
              <w:rPr>
                <w:szCs w:val="21"/>
              </w:rPr>
              <w:t xml:space="preserve"> : </w:t>
            </w:r>
            <w:r w:rsidR="005A2592">
              <w:rPr>
                <w:szCs w:val="21"/>
              </w:rPr>
              <w:t>0</w:t>
            </w:r>
          </w:p>
          <w:p w14:paraId="630CC7E6" w14:textId="25BEC8FC" w:rsidR="0032474B" w:rsidRDefault="0032474B" w:rsidP="0032474B">
            <w:pPr>
              <w:snapToGrid w:val="0"/>
              <w:rPr>
                <w:sz w:val="21"/>
                <w:szCs w:val="21"/>
              </w:rPr>
            </w:pPr>
            <w:r>
              <w:rPr>
                <w:szCs w:val="21"/>
              </w:rPr>
              <w:lastRenderedPageBreak/>
              <w:t xml:space="preserve">SsFZ – VsFZ        </w:t>
            </w:r>
            <w:r w:rsidR="005A2592">
              <w:rPr>
                <w:szCs w:val="21"/>
              </w:rPr>
              <w:t>3</w:t>
            </w:r>
            <w:r>
              <w:rPr>
                <w:szCs w:val="21"/>
              </w:rPr>
              <w:t xml:space="preserve"> : </w:t>
            </w:r>
            <w:r w:rsidR="005A2592">
              <w:rPr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44B77" w14:textId="4D6EB4E0" w:rsidR="0032474B" w:rsidRDefault="0032474B" w:rsidP="0032474B">
            <w:pPr>
              <w:snapToGrid w:val="0"/>
              <w:rPr>
                <w:sz w:val="18"/>
              </w:rPr>
            </w:pPr>
          </w:p>
          <w:p w14:paraId="67684F50" w14:textId="77777777" w:rsidR="0032474B" w:rsidRPr="00D50F64" w:rsidRDefault="0032474B" w:rsidP="0032474B">
            <w:pPr>
              <w:snapToGrid w:val="0"/>
              <w:rPr>
                <w:sz w:val="16"/>
              </w:rPr>
            </w:pPr>
          </w:p>
          <w:p w14:paraId="2AB59553" w14:textId="6A767007" w:rsidR="0032474B" w:rsidRDefault="0032474B" w:rsidP="0032474B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9B721" w14:textId="77777777" w:rsidR="009D7CCC" w:rsidRDefault="009D7CCC" w:rsidP="0032474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MIKUNDA Kevin</w:t>
            </w:r>
            <w:r w:rsidR="0016450E">
              <w:rPr>
                <w:sz w:val="16"/>
              </w:rPr>
              <w:t xml:space="preserve"> </w:t>
            </w:r>
            <w:r w:rsidR="0032474B" w:rsidRPr="00B832BC">
              <w:rPr>
                <w:sz w:val="16"/>
              </w:rPr>
              <w:t>(</w:t>
            </w:r>
            <w:r w:rsidR="0032474B">
              <w:rPr>
                <w:sz w:val="16"/>
              </w:rPr>
              <w:t>MŠK Žilina</w:t>
            </w:r>
            <w:r w:rsidR="0032474B" w:rsidRPr="00B832BC">
              <w:rPr>
                <w:sz w:val="16"/>
              </w:rPr>
              <w:t>)</w:t>
            </w:r>
            <w:r w:rsidR="0016450E">
              <w:rPr>
                <w:sz w:val="16"/>
              </w:rPr>
              <w:t xml:space="preserve">  </w:t>
            </w:r>
          </w:p>
          <w:p w14:paraId="242995F2" w14:textId="77777777" w:rsidR="009D7CCC" w:rsidRDefault="009D7CCC" w:rsidP="0032474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OKÁL Marek ( MŠK Žilina )</w:t>
            </w:r>
          </w:p>
          <w:p w14:paraId="72536295" w14:textId="77777777" w:rsidR="009D7CCC" w:rsidRDefault="009D7CCC" w:rsidP="0032474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RAJNOHA Adam ( MŠK Žilina )</w:t>
            </w:r>
          </w:p>
          <w:p w14:paraId="35BB7E32" w14:textId="77777777" w:rsidR="009D7CCC" w:rsidRDefault="009D7CCC" w:rsidP="0032474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LÁBO Adam ( MŠK Žilina )</w:t>
            </w:r>
          </w:p>
          <w:p w14:paraId="725AD234" w14:textId="77777777" w:rsidR="009D7CCC" w:rsidRDefault="009D7CCC" w:rsidP="0032474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IGAZ Matúš ( MŠK Žilina )</w:t>
            </w:r>
          </w:p>
          <w:p w14:paraId="21C9A1EC" w14:textId="77777777" w:rsidR="009D7CCC" w:rsidRDefault="009D7CCC" w:rsidP="0032474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GUBKA Tomáš ( MFK Ružomberok )</w:t>
            </w:r>
          </w:p>
          <w:p w14:paraId="02F77C4F" w14:textId="77777777" w:rsidR="003A0D9E" w:rsidRDefault="003A0D9E" w:rsidP="0032474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LÉRINT Alin ( MFK Ružomberok )</w:t>
            </w:r>
          </w:p>
          <w:p w14:paraId="3E621128" w14:textId="77777777" w:rsidR="003A0D9E" w:rsidRDefault="003A0D9E" w:rsidP="0032474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>BALÍK Adrián ( MŠK Žilina )</w:t>
            </w:r>
          </w:p>
          <w:p w14:paraId="4C1F527C" w14:textId="77777777" w:rsidR="003A0D9E" w:rsidRDefault="003A0D9E" w:rsidP="0032474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BLAHO Alex ( MFK Ružomberok )</w:t>
            </w:r>
          </w:p>
          <w:p w14:paraId="3FFB973A" w14:textId="31E558DF" w:rsidR="003A0D9E" w:rsidRDefault="003A0D9E" w:rsidP="0032474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KAMENICKÝ Milan ( FK Podbrezová )</w:t>
            </w:r>
          </w:p>
          <w:p w14:paraId="468F43D2" w14:textId="3F05BC9F" w:rsidR="003A0D9E" w:rsidRDefault="003A0D9E" w:rsidP="0032474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ŠKUTA Marek ( MFK Ružomberok )</w:t>
            </w:r>
          </w:p>
          <w:p w14:paraId="466EB06D" w14:textId="77777777" w:rsidR="003A0D9E" w:rsidRDefault="003A0D9E" w:rsidP="0032474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JURÍK Andrej ( MFK Ružomberok )</w:t>
            </w:r>
            <w:r w:rsidR="0016450E">
              <w:rPr>
                <w:sz w:val="16"/>
              </w:rPr>
              <w:t xml:space="preserve">   </w:t>
            </w:r>
          </w:p>
          <w:p w14:paraId="132E5112" w14:textId="6AE7A8D9" w:rsidR="0032474B" w:rsidRDefault="003A0D9E" w:rsidP="0032474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RÝS Timon ( MŠK Žilina )</w:t>
            </w:r>
            <w:r w:rsidR="0016450E">
              <w:rPr>
                <w:sz w:val="16"/>
              </w:rPr>
              <w:t xml:space="preserve">                   </w:t>
            </w:r>
          </w:p>
          <w:p w14:paraId="1ACAFF79" w14:textId="1000A688" w:rsidR="0032474B" w:rsidRDefault="0032474B" w:rsidP="0032474B">
            <w:pPr>
              <w:snapToGrid w:val="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D7528" w14:textId="77777777" w:rsidR="0032474B" w:rsidRDefault="0032474B" w:rsidP="003247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2A2B" w14:textId="63A499D8" w:rsidR="0032474B" w:rsidRDefault="0032474B" w:rsidP="0032474B">
            <w:pPr>
              <w:tabs>
                <w:tab w:val="left" w:pos="1080"/>
              </w:tabs>
              <w:snapToGrid w:val="0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2</w:t>
            </w:r>
            <w:r w:rsidR="005A259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.0</w:t>
            </w:r>
            <w:r w:rsidR="005A259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.202</w:t>
            </w:r>
            <w:r w:rsidR="005A259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                               SsFZ </w:t>
            </w:r>
            <w:r w:rsidR="005A2592">
              <w:rPr>
                <w:sz w:val="18"/>
                <w:szCs w:val="18"/>
              </w:rPr>
              <w:t xml:space="preserve">– MFK Dukla BB U15   </w:t>
            </w:r>
            <w:r>
              <w:rPr>
                <w:sz w:val="18"/>
                <w:szCs w:val="18"/>
              </w:rPr>
              <w:t xml:space="preserve">  </w:t>
            </w:r>
            <w:r w:rsidR="005A259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</w:t>
            </w:r>
            <w:r w:rsidR="005A259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  </w:t>
            </w:r>
            <w:r w:rsidR="005A2592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.0</w:t>
            </w:r>
            <w:r w:rsidR="005A259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.202</w:t>
            </w:r>
            <w:r w:rsidR="005A259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                                        SsFZ – </w:t>
            </w:r>
            <w:r w:rsidR="005A2592">
              <w:rPr>
                <w:sz w:val="18"/>
                <w:szCs w:val="18"/>
              </w:rPr>
              <w:t xml:space="preserve">L.Mikuláš U17 </w:t>
            </w:r>
            <w:r>
              <w:rPr>
                <w:sz w:val="18"/>
                <w:szCs w:val="18"/>
              </w:rPr>
              <w:t xml:space="preserve">              </w:t>
            </w:r>
            <w:r w:rsidR="005A259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</w:t>
            </w:r>
            <w:r w:rsidR="005A259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</w:tbl>
    <w:p w14:paraId="5D843F44" w14:textId="77777777" w:rsidR="00F75425" w:rsidRDefault="00F75425" w:rsidP="00F75425"/>
    <w:p w14:paraId="1D01A0D0" w14:textId="0459BA8A" w:rsidR="00500671" w:rsidRPr="00F75425" w:rsidRDefault="00F75425" w:rsidP="00704E1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704E1C">
        <w:rPr>
          <w:b/>
        </w:rPr>
        <w:t>Ján Štrba</w:t>
      </w:r>
      <w:r>
        <w:rPr>
          <w:b/>
        </w:rPr>
        <w:t>, tréner mládeže SFZ</w:t>
      </w:r>
    </w:p>
    <w:sectPr w:rsidR="00500671" w:rsidRPr="00F75425">
      <w:footnotePr>
        <w:pos w:val="beneathText"/>
      </w:footnotePr>
      <w:pgSz w:w="16837" w:h="11905" w:orient="landscape"/>
      <w:pgMar w:top="1418" w:right="1418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Times New Roman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9" w15:restartNumberingAfterBreak="0">
    <w:nsid w:val="4C453681"/>
    <w:multiLevelType w:val="hybridMultilevel"/>
    <w:tmpl w:val="9A483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91003">
    <w:abstractNumId w:val="0"/>
  </w:num>
  <w:num w:numId="2" w16cid:durableId="234366697">
    <w:abstractNumId w:val="1"/>
  </w:num>
  <w:num w:numId="3" w16cid:durableId="1246381412">
    <w:abstractNumId w:val="2"/>
  </w:num>
  <w:num w:numId="4" w16cid:durableId="1486702187">
    <w:abstractNumId w:val="3"/>
  </w:num>
  <w:num w:numId="5" w16cid:durableId="1640265473">
    <w:abstractNumId w:val="4"/>
  </w:num>
  <w:num w:numId="6" w16cid:durableId="1587612972">
    <w:abstractNumId w:val="5"/>
  </w:num>
  <w:num w:numId="7" w16cid:durableId="444084244">
    <w:abstractNumId w:val="6"/>
  </w:num>
  <w:num w:numId="8" w16cid:durableId="584876026">
    <w:abstractNumId w:val="7"/>
  </w:num>
  <w:num w:numId="9" w16cid:durableId="1891264196">
    <w:abstractNumId w:val="8"/>
  </w:num>
  <w:num w:numId="10" w16cid:durableId="1298341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85369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26"/>
    <w:rsid w:val="00007AB8"/>
    <w:rsid w:val="00033953"/>
    <w:rsid w:val="00082FBC"/>
    <w:rsid w:val="00086946"/>
    <w:rsid w:val="00092775"/>
    <w:rsid w:val="00094CA5"/>
    <w:rsid w:val="0009645F"/>
    <w:rsid w:val="000A5EC8"/>
    <w:rsid w:val="00142057"/>
    <w:rsid w:val="00143BD4"/>
    <w:rsid w:val="0016450E"/>
    <w:rsid w:val="00170AC2"/>
    <w:rsid w:val="00172329"/>
    <w:rsid w:val="00172C41"/>
    <w:rsid w:val="00174FA9"/>
    <w:rsid w:val="00184C32"/>
    <w:rsid w:val="0019164A"/>
    <w:rsid w:val="001921D6"/>
    <w:rsid w:val="00195224"/>
    <w:rsid w:val="001B1A24"/>
    <w:rsid w:val="001D4EB4"/>
    <w:rsid w:val="001D64E3"/>
    <w:rsid w:val="001E5439"/>
    <w:rsid w:val="00203947"/>
    <w:rsid w:val="002227E0"/>
    <w:rsid w:val="002469BF"/>
    <w:rsid w:val="00253786"/>
    <w:rsid w:val="00260E12"/>
    <w:rsid w:val="00266820"/>
    <w:rsid w:val="0026772C"/>
    <w:rsid w:val="00291BA4"/>
    <w:rsid w:val="00297527"/>
    <w:rsid w:val="002A2ED8"/>
    <w:rsid w:val="002C1D0A"/>
    <w:rsid w:val="002C42F0"/>
    <w:rsid w:val="002F139B"/>
    <w:rsid w:val="003008E2"/>
    <w:rsid w:val="00302514"/>
    <w:rsid w:val="00305DED"/>
    <w:rsid w:val="00322593"/>
    <w:rsid w:val="0032474B"/>
    <w:rsid w:val="00345BA2"/>
    <w:rsid w:val="003472B6"/>
    <w:rsid w:val="00362A81"/>
    <w:rsid w:val="00362A83"/>
    <w:rsid w:val="00397F66"/>
    <w:rsid w:val="003A0D9E"/>
    <w:rsid w:val="003B520C"/>
    <w:rsid w:val="003B539B"/>
    <w:rsid w:val="003D446F"/>
    <w:rsid w:val="003F183F"/>
    <w:rsid w:val="003F2770"/>
    <w:rsid w:val="003F72AD"/>
    <w:rsid w:val="004264E7"/>
    <w:rsid w:val="00435962"/>
    <w:rsid w:val="00467D5D"/>
    <w:rsid w:val="00487E73"/>
    <w:rsid w:val="004B3F08"/>
    <w:rsid w:val="004C22D8"/>
    <w:rsid w:val="004C658B"/>
    <w:rsid w:val="004F128B"/>
    <w:rsid w:val="00500671"/>
    <w:rsid w:val="00505F8E"/>
    <w:rsid w:val="0051172C"/>
    <w:rsid w:val="0057557E"/>
    <w:rsid w:val="00584905"/>
    <w:rsid w:val="005A2592"/>
    <w:rsid w:val="005B79B7"/>
    <w:rsid w:val="0062184C"/>
    <w:rsid w:val="0064122C"/>
    <w:rsid w:val="00660FF9"/>
    <w:rsid w:val="006A1CD4"/>
    <w:rsid w:val="006A2BFE"/>
    <w:rsid w:val="006B192E"/>
    <w:rsid w:val="006C5A2D"/>
    <w:rsid w:val="006F38C2"/>
    <w:rsid w:val="006F701D"/>
    <w:rsid w:val="00704276"/>
    <w:rsid w:val="00704E1C"/>
    <w:rsid w:val="007118AC"/>
    <w:rsid w:val="00752F0F"/>
    <w:rsid w:val="00762CD1"/>
    <w:rsid w:val="0076567A"/>
    <w:rsid w:val="00783254"/>
    <w:rsid w:val="00784901"/>
    <w:rsid w:val="007A4CA6"/>
    <w:rsid w:val="007D50A2"/>
    <w:rsid w:val="007E33C7"/>
    <w:rsid w:val="007E7328"/>
    <w:rsid w:val="007F5762"/>
    <w:rsid w:val="008106EE"/>
    <w:rsid w:val="00812A34"/>
    <w:rsid w:val="008262FF"/>
    <w:rsid w:val="008302A4"/>
    <w:rsid w:val="00835BFB"/>
    <w:rsid w:val="00856650"/>
    <w:rsid w:val="00857BEA"/>
    <w:rsid w:val="0086083C"/>
    <w:rsid w:val="00867B48"/>
    <w:rsid w:val="00873C1B"/>
    <w:rsid w:val="008B5A61"/>
    <w:rsid w:val="008C7526"/>
    <w:rsid w:val="008D35F8"/>
    <w:rsid w:val="008E097F"/>
    <w:rsid w:val="008F2064"/>
    <w:rsid w:val="009219C1"/>
    <w:rsid w:val="009765A1"/>
    <w:rsid w:val="009C4732"/>
    <w:rsid w:val="009C5D40"/>
    <w:rsid w:val="009D7CCC"/>
    <w:rsid w:val="00A117CA"/>
    <w:rsid w:val="00A46057"/>
    <w:rsid w:val="00A66723"/>
    <w:rsid w:val="00A90D3C"/>
    <w:rsid w:val="00A93B55"/>
    <w:rsid w:val="00A9483D"/>
    <w:rsid w:val="00AB2E83"/>
    <w:rsid w:val="00AB3CF7"/>
    <w:rsid w:val="00AD6F6C"/>
    <w:rsid w:val="00B406E1"/>
    <w:rsid w:val="00B518D4"/>
    <w:rsid w:val="00B57728"/>
    <w:rsid w:val="00B7062C"/>
    <w:rsid w:val="00B832BC"/>
    <w:rsid w:val="00B84CF9"/>
    <w:rsid w:val="00B94C6D"/>
    <w:rsid w:val="00BA0C28"/>
    <w:rsid w:val="00BA38DE"/>
    <w:rsid w:val="00BA61C5"/>
    <w:rsid w:val="00BB1531"/>
    <w:rsid w:val="00C0382E"/>
    <w:rsid w:val="00C178ED"/>
    <w:rsid w:val="00C31860"/>
    <w:rsid w:val="00C35AFF"/>
    <w:rsid w:val="00C36DBC"/>
    <w:rsid w:val="00CC5511"/>
    <w:rsid w:val="00CF5B9D"/>
    <w:rsid w:val="00D03AF8"/>
    <w:rsid w:val="00D45D75"/>
    <w:rsid w:val="00D50F64"/>
    <w:rsid w:val="00D71E46"/>
    <w:rsid w:val="00D824E4"/>
    <w:rsid w:val="00DB2619"/>
    <w:rsid w:val="00DB40C9"/>
    <w:rsid w:val="00DE0893"/>
    <w:rsid w:val="00DE3531"/>
    <w:rsid w:val="00DE6E1F"/>
    <w:rsid w:val="00E0149F"/>
    <w:rsid w:val="00E30CD9"/>
    <w:rsid w:val="00E32B05"/>
    <w:rsid w:val="00E37F9B"/>
    <w:rsid w:val="00E529F0"/>
    <w:rsid w:val="00E6284E"/>
    <w:rsid w:val="00E7265F"/>
    <w:rsid w:val="00E80977"/>
    <w:rsid w:val="00EA6468"/>
    <w:rsid w:val="00EE5939"/>
    <w:rsid w:val="00F00E86"/>
    <w:rsid w:val="00F205D2"/>
    <w:rsid w:val="00F251FC"/>
    <w:rsid w:val="00F3028E"/>
    <w:rsid w:val="00F343F3"/>
    <w:rsid w:val="00F5041E"/>
    <w:rsid w:val="00F66BE9"/>
    <w:rsid w:val="00F71339"/>
    <w:rsid w:val="00F75425"/>
    <w:rsid w:val="00F94188"/>
    <w:rsid w:val="00F9649D"/>
    <w:rsid w:val="00FA1EAC"/>
    <w:rsid w:val="00FB761A"/>
    <w:rsid w:val="00FC0734"/>
    <w:rsid w:val="00FC42D0"/>
    <w:rsid w:val="00FD3F2D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220ABED8"/>
  <w15:chartTrackingRefBased/>
  <w15:docId w15:val="{FB4B0BBC-D9CE-4061-BC19-F6B66E14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jc w:val="center"/>
      <w:outlineLvl w:val="0"/>
    </w:pPr>
    <w:rPr>
      <w:b/>
      <w:sz w:val="4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outlineLvl w:val="2"/>
    </w:pPr>
    <w:rPr>
      <w:b/>
      <w:sz w:val="32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b/>
      <w:sz w:val="22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pPr>
      <w:keepNext/>
      <w:numPr>
        <w:ilvl w:val="7"/>
        <w:numId w:val="1"/>
      </w:numPr>
      <w:jc w:val="center"/>
      <w:outlineLvl w:val="7"/>
    </w:pPr>
    <w:rPr>
      <w:b/>
      <w:sz w:val="60"/>
    </w:rPr>
  </w:style>
  <w:style w:type="paragraph" w:styleId="Nadpis9">
    <w:name w:val="heading 9"/>
    <w:basedOn w:val="Normlny"/>
    <w:next w:val="Normlny"/>
    <w:qFormat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8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Predvolenpsmoodseku1">
    <w:name w:val="Predvolené písmo odseku1"/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Pr>
      <w:b/>
    </w:r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pPr>
      <w:shd w:val="clear" w:color="auto" w:fill="BFBFBF"/>
      <w:jc w:val="center"/>
    </w:pPr>
    <w:rPr>
      <w:b/>
      <w:sz w:val="4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Popis1">
    <w:name w:val="Popis1"/>
    <w:basedOn w:val="Normlny"/>
    <w:next w:val="Normlny"/>
    <w:pPr>
      <w:jc w:val="center"/>
    </w:pPr>
    <w:rPr>
      <w:b/>
      <w:sz w:val="36"/>
    </w:rPr>
  </w:style>
  <w:style w:type="paragraph" w:customStyle="1" w:styleId="Zkladntext21">
    <w:name w:val="Základný text 21"/>
    <w:basedOn w:val="Normlny"/>
    <w:pPr>
      <w:jc w:val="center"/>
    </w:pPr>
    <w:rPr>
      <w:b/>
      <w:sz w:val="24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character" w:customStyle="1" w:styleId="Siln">
    <w:name w:val="Silný"/>
    <w:basedOn w:val="Predvolenpsmoodseku"/>
    <w:uiPriority w:val="22"/>
    <w:qFormat/>
    <w:rsid w:val="004264E7"/>
    <w:rPr>
      <w:b/>
      <w:bCs/>
    </w:rPr>
  </w:style>
  <w:style w:type="paragraph" w:styleId="Odsekzoznamu">
    <w:name w:val="List Paragraph"/>
    <w:basedOn w:val="Normlny"/>
    <w:uiPriority w:val="34"/>
    <w:qFormat/>
    <w:rsid w:val="00B84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2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Rozpočet na rok 2003</vt:lpstr>
      <vt:lpstr>Rozpočet na rok 2003</vt:lpstr>
    </vt:vector>
  </TitlesOfParts>
  <Company>ksc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Rozpočet na rok 2003</dc:title>
  <dc:subject/>
  <dc:creator>Peter Štefaňák</dc:creator>
  <cp:keywords/>
  <cp:lastModifiedBy>Jan Strba</cp:lastModifiedBy>
  <cp:revision>7</cp:revision>
  <cp:lastPrinted>2017-11-30T10:27:00Z</cp:lastPrinted>
  <dcterms:created xsi:type="dcterms:W3CDTF">2023-02-15T18:51:00Z</dcterms:created>
  <dcterms:modified xsi:type="dcterms:W3CDTF">2023-03-30T12:34:00Z</dcterms:modified>
</cp:coreProperties>
</file>